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7FDFD" w14:textId="77777777" w:rsidR="001D6C7B" w:rsidRPr="00BE5FA9" w:rsidRDefault="001D6C7B" w:rsidP="001D6C7B">
      <w:pPr>
        <w:suppressAutoHyphens/>
        <w:spacing w:after="0" w:line="240" w:lineRule="auto"/>
        <w:jc w:val="center"/>
        <w:rPr>
          <w:rFonts w:ascii="Trebuchet MS" w:hAnsi="Trebuchet MS"/>
          <w:b/>
          <w:lang w:eastAsia="ar-SA"/>
        </w:rPr>
      </w:pPr>
      <w:r w:rsidRPr="00BE5FA9">
        <w:rPr>
          <w:rFonts w:ascii="Trebuchet MS" w:hAnsi="Trebuchet MS"/>
          <w:b/>
          <w:lang w:eastAsia="ar-SA"/>
        </w:rPr>
        <w:t>DECIZIA ETAPEI DE ÎNCADRARE</w:t>
      </w:r>
    </w:p>
    <w:p w14:paraId="7AF7D20F" w14:textId="77777777" w:rsidR="001D6C7B" w:rsidRPr="00BE5FA9" w:rsidRDefault="001D6C7B" w:rsidP="001D6C7B">
      <w:pPr>
        <w:pStyle w:val="ListParagraph"/>
        <w:autoSpaceDE w:val="0"/>
        <w:ind w:left="360"/>
        <w:jc w:val="both"/>
        <w:rPr>
          <w:rFonts w:ascii="Trebuchet MS" w:hAnsi="Trebuchet MS"/>
        </w:rPr>
      </w:pPr>
      <w:r w:rsidRPr="00BE5FA9">
        <w:rPr>
          <w:rFonts w:ascii="Trebuchet MS" w:hAnsi="Trebuchet MS"/>
        </w:rPr>
        <w:tab/>
      </w:r>
      <w:r w:rsidRPr="00BE5FA9">
        <w:rPr>
          <w:rFonts w:ascii="Trebuchet MS" w:hAnsi="Trebuchet MS"/>
        </w:rPr>
        <w:tab/>
      </w:r>
      <w:r w:rsidRPr="00BE5FA9">
        <w:rPr>
          <w:rFonts w:ascii="Trebuchet MS" w:hAnsi="Trebuchet MS"/>
        </w:rPr>
        <w:tab/>
      </w:r>
      <w:r w:rsidRPr="00BE5FA9">
        <w:rPr>
          <w:rFonts w:ascii="Trebuchet MS" w:hAnsi="Trebuchet MS"/>
        </w:rPr>
        <w:tab/>
        <w:t xml:space="preserve">                 PROIECT</w:t>
      </w:r>
    </w:p>
    <w:p w14:paraId="10429319" w14:textId="77777777" w:rsidR="001D6C7B" w:rsidRPr="00BE5FA9" w:rsidRDefault="001D6C7B" w:rsidP="001D6C7B">
      <w:pPr>
        <w:pStyle w:val="ListParagraph"/>
        <w:autoSpaceDE w:val="0"/>
        <w:ind w:left="360"/>
        <w:jc w:val="both"/>
        <w:rPr>
          <w:rFonts w:ascii="Trebuchet MS" w:hAnsi="Trebuchet MS"/>
        </w:rPr>
      </w:pPr>
    </w:p>
    <w:p w14:paraId="6511CD1E" w14:textId="77777777" w:rsidR="001D6C7B" w:rsidRPr="00BE5FA9" w:rsidRDefault="001D6C7B" w:rsidP="001D6C7B">
      <w:pPr>
        <w:pStyle w:val="ListParagraph"/>
        <w:autoSpaceDE w:val="0"/>
        <w:ind w:left="0"/>
        <w:jc w:val="both"/>
        <w:rPr>
          <w:rFonts w:ascii="Trebuchet MS" w:hAnsi="Trebuchet MS"/>
        </w:rPr>
      </w:pPr>
      <w:r w:rsidRPr="00BE5FA9">
        <w:rPr>
          <w:rFonts w:ascii="Trebuchet MS" w:hAnsi="Trebuchet MS"/>
        </w:rPr>
        <w:t>Ca urmare a solicitării de emitere a acordului de mediu adresate de</w:t>
      </w:r>
      <w:r w:rsidRPr="00BE5FA9">
        <w:rPr>
          <w:rFonts w:ascii="Trebuchet MS" w:hAnsi="Trebuchet MS"/>
          <w:b/>
        </w:rPr>
        <w:t xml:space="preserve"> S.C. </w:t>
      </w:r>
      <w:r w:rsidRPr="00BE5FA9">
        <w:rPr>
          <w:rFonts w:ascii="Trebuchet MS" w:eastAsia="Times New Roman" w:hAnsi="Trebuchet MS" w:cs="Arial"/>
          <w:b/>
        </w:rPr>
        <w:t xml:space="preserve">MONTREPCOM S.R.L. pentru PREMIER ENERGY S.R.L., </w:t>
      </w:r>
      <w:r w:rsidRPr="00BE5FA9">
        <w:rPr>
          <w:rFonts w:ascii="Trebuchet MS" w:hAnsi="Trebuchet MS"/>
          <w:lang w:eastAsia="ar-SA"/>
        </w:rPr>
        <w:t xml:space="preserve">cu sediul în </w:t>
      </w:r>
      <w:r w:rsidRPr="00BE5FA9">
        <w:rPr>
          <w:rFonts w:ascii="Trebuchet MS" w:eastAsia="Times New Roman" w:hAnsi="Trebuchet MS" w:cs="Arial"/>
          <w:bCs/>
        </w:rPr>
        <w:t xml:space="preserve">judeţul Mureş, mun. Târgu Secuiesc, str. Mureşului, nr. 8, </w:t>
      </w:r>
      <w:r w:rsidRPr="00BE5FA9">
        <w:rPr>
          <w:rFonts w:ascii="Trebuchet MS" w:hAnsi="Trebuchet MS"/>
          <w:lang w:eastAsia="ar-SA"/>
        </w:rPr>
        <w:t xml:space="preserve">pentru proiectul </w:t>
      </w:r>
      <w:r w:rsidRPr="00BE5FA9">
        <w:rPr>
          <w:rFonts w:ascii="Trebuchet MS" w:hAnsi="Trebuchet MS"/>
          <w:b/>
          <w:lang w:eastAsia="ar-SA"/>
        </w:rPr>
        <w:t>„</w:t>
      </w:r>
      <w:r w:rsidRPr="00BE5FA9">
        <w:rPr>
          <w:rFonts w:ascii="Trebuchet MS" w:hAnsi="Trebuchet MS" w:cs="Arial"/>
          <w:b/>
          <w:bCs/>
        </w:rPr>
        <w:t xml:space="preserve">Extindere rețea distribuție gaze naturale medie presiune și racordurile aferente pe drumul Valea Lungă, sat Cheia, com. Moieciu, judeţul </w:t>
      </w:r>
      <w:r w:rsidRPr="00BE5FA9">
        <w:rPr>
          <w:rFonts w:ascii="Trebuchet MS" w:eastAsia="Times New Roman" w:hAnsi="Trebuchet MS" w:cs="Arial"/>
          <w:b/>
          <w:bCs/>
          <w:color w:val="000000"/>
          <w:shd w:val="clear" w:color="auto" w:fill="FFFFFF"/>
        </w:rPr>
        <w:t>Brașov</w:t>
      </w:r>
      <w:r w:rsidRPr="00BE5FA9">
        <w:rPr>
          <w:rFonts w:ascii="Trebuchet MS" w:hAnsi="Trebuchet MS"/>
          <w:lang w:eastAsia="ar-SA"/>
        </w:rPr>
        <w:t>,</w:t>
      </w:r>
      <w:r w:rsidRPr="00BE5FA9">
        <w:rPr>
          <w:rFonts w:ascii="Trebuchet MS" w:hAnsi="Trebuchet MS"/>
        </w:rPr>
        <w:t xml:space="preserve"> înregistrată la APM Brașov cu </w:t>
      </w:r>
      <w:r w:rsidRPr="00BE5FA9">
        <w:rPr>
          <w:rFonts w:ascii="Trebuchet MS" w:hAnsi="Trebuchet MS"/>
          <w:lang w:eastAsia="ar-SA"/>
        </w:rPr>
        <w:t xml:space="preserve">nr. 16492 din 11.12.2023 </w:t>
      </w:r>
      <w:r w:rsidRPr="00BE5FA9">
        <w:rPr>
          <w:rFonts w:ascii="Trebuchet MS" w:hAnsi="Trebuchet MS"/>
        </w:rPr>
        <w:t>și cu completările ulterioare înregistrate cu nr. 3909 din 19.03.2024, , nr. 4333 din 27.03.2024, nr. 5059 din 11.04.2024, nr. 5110 din 12.04.2024, nr. 4881 din 10.04.2023, nr. 5239 din 16.04.2024, nr. 6539 din 16.05.2024, nr. 6557 din 16.05.2024 și nr. .......... din ............, în baza:</w:t>
      </w:r>
    </w:p>
    <w:p w14:paraId="76F6EA16" w14:textId="77777777" w:rsidR="001D6C7B" w:rsidRPr="00BE5FA9" w:rsidRDefault="001D6C7B" w:rsidP="00514651">
      <w:pPr>
        <w:pStyle w:val="ListParagraph"/>
        <w:numPr>
          <w:ilvl w:val="0"/>
          <w:numId w:val="21"/>
        </w:numPr>
        <w:suppressAutoHyphens w:val="0"/>
        <w:autoSpaceDE w:val="0"/>
        <w:autoSpaceDN/>
        <w:spacing w:after="0" w:line="240" w:lineRule="auto"/>
        <w:jc w:val="both"/>
        <w:textAlignment w:val="auto"/>
        <w:rPr>
          <w:rFonts w:ascii="Trebuchet MS" w:hAnsi="Trebuchet MS"/>
          <w:lang w:eastAsia="ro-RO"/>
        </w:rPr>
      </w:pPr>
      <w:r w:rsidRPr="00BE5FA9">
        <w:rPr>
          <w:rFonts w:ascii="Trebuchet MS" w:hAnsi="Trebuchet MS"/>
          <w:b/>
          <w:lang w:eastAsia="ro-RO"/>
        </w:rPr>
        <w:t>Legii nr. 292/2018</w:t>
      </w:r>
      <w:r w:rsidRPr="00BE5FA9">
        <w:rPr>
          <w:rFonts w:ascii="Trebuchet MS" w:hAnsi="Trebuchet MS"/>
          <w:lang w:eastAsia="ro-RO"/>
        </w:rPr>
        <w:t xml:space="preserve"> privind evaluarea impactului anumitor proiecte publice și private asupra mediului;</w:t>
      </w:r>
    </w:p>
    <w:p w14:paraId="797F474C" w14:textId="77777777" w:rsidR="001D6C7B" w:rsidRPr="00BE5FA9" w:rsidRDefault="001D6C7B" w:rsidP="00514651">
      <w:pPr>
        <w:pStyle w:val="ListParagraph"/>
        <w:numPr>
          <w:ilvl w:val="0"/>
          <w:numId w:val="21"/>
        </w:numPr>
        <w:suppressAutoHyphens w:val="0"/>
        <w:autoSpaceDE w:val="0"/>
        <w:autoSpaceDN/>
        <w:spacing w:after="0" w:line="240" w:lineRule="auto"/>
        <w:jc w:val="both"/>
        <w:textAlignment w:val="auto"/>
        <w:rPr>
          <w:rFonts w:ascii="Trebuchet MS" w:hAnsi="Trebuchet MS"/>
          <w:lang w:eastAsia="ro-RO"/>
        </w:rPr>
      </w:pPr>
      <w:r w:rsidRPr="00BE5FA9">
        <w:rPr>
          <w:rFonts w:ascii="Trebuchet MS" w:hAnsi="Trebuchet MS"/>
          <w:b/>
        </w:rPr>
        <w:t>Ordonanţei de Urgenţă a Guvernului nr. 57/2007</w:t>
      </w:r>
      <w:r w:rsidRPr="00BE5FA9">
        <w:rPr>
          <w:rFonts w:ascii="Trebuchet MS" w:hAnsi="Trebuchet MS"/>
        </w:rPr>
        <w:t xml:space="preserve"> privind regimul ariilor naturale protejate, conservarea habitatelor naturale, a florei şi faunei s</w:t>
      </w:r>
      <w:r w:rsidRPr="00BE5FA9">
        <w:rPr>
          <w:rFonts w:cs="Calibri"/>
        </w:rPr>
        <w:t>ǎ</w:t>
      </w:r>
      <w:r w:rsidRPr="00BE5FA9">
        <w:rPr>
          <w:rFonts w:ascii="Trebuchet MS" w:hAnsi="Trebuchet MS"/>
        </w:rPr>
        <w:t>lbatice, aprobata cu modific</w:t>
      </w:r>
      <w:r w:rsidRPr="00BE5FA9">
        <w:rPr>
          <w:rFonts w:cs="Calibri"/>
        </w:rPr>
        <w:t>ǎ</w:t>
      </w:r>
      <w:r w:rsidRPr="00BE5FA9">
        <w:rPr>
          <w:rFonts w:ascii="Trebuchet MS" w:hAnsi="Trebuchet MS"/>
        </w:rPr>
        <w:t xml:space="preserve">ri </w:t>
      </w:r>
      <w:r w:rsidRPr="00BE5FA9">
        <w:rPr>
          <w:rFonts w:ascii="Trebuchet MS" w:hAnsi="Trebuchet MS" w:cs="Trebuchet MS"/>
        </w:rPr>
        <w:t>ș</w:t>
      </w:r>
      <w:r w:rsidRPr="00BE5FA9">
        <w:rPr>
          <w:rFonts w:ascii="Trebuchet MS" w:hAnsi="Trebuchet MS"/>
        </w:rPr>
        <w:t>i complet</w:t>
      </w:r>
      <w:r w:rsidRPr="00BE5FA9">
        <w:rPr>
          <w:rFonts w:cs="Calibri"/>
        </w:rPr>
        <w:t>ǎ</w:t>
      </w:r>
      <w:r w:rsidRPr="00BE5FA9">
        <w:rPr>
          <w:rFonts w:ascii="Trebuchet MS" w:hAnsi="Trebuchet MS"/>
        </w:rPr>
        <w:t xml:space="preserve">ri prin </w:t>
      </w:r>
      <w:r w:rsidRPr="00BE5FA9">
        <w:rPr>
          <w:rFonts w:ascii="Trebuchet MS" w:hAnsi="Trebuchet MS"/>
          <w:b/>
        </w:rPr>
        <w:t>Legea nr. 49/2011</w:t>
      </w:r>
      <w:r w:rsidRPr="00BE5FA9">
        <w:rPr>
          <w:rFonts w:ascii="Trebuchet MS" w:hAnsi="Trebuchet MS"/>
        </w:rPr>
        <w:t xml:space="preserve">, cu modificările si completarile ulterioare; </w:t>
      </w:r>
    </w:p>
    <w:p w14:paraId="22DF31D0" w14:textId="77777777" w:rsidR="001D6C7B" w:rsidRPr="00BE5FA9" w:rsidRDefault="001D6C7B" w:rsidP="001D6C7B">
      <w:pPr>
        <w:spacing w:after="0" w:line="240" w:lineRule="auto"/>
        <w:ind w:right="57"/>
        <w:jc w:val="both"/>
        <w:rPr>
          <w:rFonts w:ascii="Trebuchet MS" w:hAnsi="Trebuchet MS"/>
        </w:rPr>
      </w:pPr>
    </w:p>
    <w:p w14:paraId="6786AE22" w14:textId="77777777" w:rsidR="001D6C7B" w:rsidRPr="00BE5FA9" w:rsidRDefault="001D6C7B" w:rsidP="001D6C7B">
      <w:pPr>
        <w:spacing w:after="0" w:line="240" w:lineRule="auto"/>
        <w:ind w:right="57"/>
        <w:jc w:val="both"/>
        <w:rPr>
          <w:rFonts w:ascii="Trebuchet MS" w:hAnsi="Trebuchet MS"/>
          <w:b/>
        </w:rPr>
      </w:pPr>
      <w:r w:rsidRPr="00BE5FA9">
        <w:rPr>
          <w:rFonts w:ascii="Trebuchet MS" w:hAnsi="Trebuchet MS"/>
        </w:rPr>
        <w:t xml:space="preserve">autoritatea competentă pentru protecţia mediului APM Braşov </w:t>
      </w:r>
      <w:r w:rsidRPr="00BE5FA9">
        <w:rPr>
          <w:rFonts w:ascii="Trebuchet MS" w:hAnsi="Trebuchet MS"/>
          <w:b/>
        </w:rPr>
        <w:t xml:space="preserve">decide, </w:t>
      </w:r>
    </w:p>
    <w:p w14:paraId="34D349AF" w14:textId="77777777" w:rsidR="001D6C7B" w:rsidRPr="00BE5FA9" w:rsidRDefault="001D6C7B" w:rsidP="001D6C7B">
      <w:pPr>
        <w:spacing w:after="0" w:line="240" w:lineRule="auto"/>
        <w:ind w:right="57"/>
        <w:jc w:val="both"/>
        <w:rPr>
          <w:rFonts w:ascii="Trebuchet MS" w:hAnsi="Trebuchet MS"/>
        </w:rPr>
      </w:pPr>
      <w:r w:rsidRPr="00BE5FA9">
        <w:rPr>
          <w:rFonts w:ascii="Trebuchet MS" w:hAnsi="Trebuchet MS"/>
        </w:rPr>
        <w:t xml:space="preserve">ca urmare a consultărilor desfăşurate în cadrul şedinţei Comisiei de Analiză Tehnică din data de 24.04.2024, că proiectul </w:t>
      </w:r>
      <w:r w:rsidRPr="00BE5FA9">
        <w:rPr>
          <w:rFonts w:ascii="Trebuchet MS" w:hAnsi="Trebuchet MS"/>
          <w:b/>
          <w:lang w:eastAsia="ar-SA"/>
        </w:rPr>
        <w:t>„</w:t>
      </w:r>
      <w:r w:rsidRPr="00BE5FA9">
        <w:rPr>
          <w:rFonts w:ascii="Trebuchet MS" w:hAnsi="Trebuchet MS" w:cs="Arial"/>
          <w:b/>
          <w:bCs/>
        </w:rPr>
        <w:t xml:space="preserve">Extindere rețea distribuție gaze naturale medie presiune și racordurile aferente pe drumul Valea Lungă, sat Cheia, com. Moieciu, judeţul </w:t>
      </w:r>
      <w:r w:rsidRPr="00BE5FA9">
        <w:rPr>
          <w:rFonts w:ascii="Trebuchet MS" w:eastAsia="Times New Roman" w:hAnsi="Trebuchet MS" w:cs="Arial"/>
          <w:b/>
          <w:bCs/>
          <w:color w:val="000000"/>
          <w:shd w:val="clear" w:color="auto" w:fill="FFFFFF"/>
        </w:rPr>
        <w:t>Brașov</w:t>
      </w:r>
      <w:r w:rsidRPr="00BE5FA9">
        <w:rPr>
          <w:rFonts w:ascii="Trebuchet MS" w:hAnsi="Trebuchet MS"/>
          <w:lang w:eastAsia="ar-SA"/>
        </w:rPr>
        <w:t xml:space="preserve">, propus a se dezvolta în </w:t>
      </w:r>
      <w:r w:rsidRPr="00BE5FA9">
        <w:rPr>
          <w:rFonts w:ascii="Trebuchet MS" w:hAnsi="Trebuchet MS" w:cs="Arial"/>
          <w:lang w:eastAsia="x-none"/>
        </w:rPr>
        <w:t xml:space="preserve">jud. Brasov, com. Moieciu, sat Cheia (zona drum Valea Lungă) sau identificat prin CF nr. 104852 Moieciu, nr. Cad. 104852 și CF nr. 104853 Moieciu, nr. cad. 104853 </w:t>
      </w:r>
      <w:r w:rsidRPr="00BE5FA9">
        <w:rPr>
          <w:rFonts w:ascii="Trebuchet MS" w:hAnsi="Trebuchet MS" w:cs="Arial"/>
        </w:rPr>
        <w:t xml:space="preserve">conform CU nr. 125 din 24.10.2023 emis de Primaria Comunei Moieciu, </w:t>
      </w:r>
      <w:r w:rsidRPr="00BE5FA9">
        <w:rPr>
          <w:rFonts w:ascii="Trebuchet MS" w:hAnsi="Trebuchet MS"/>
          <w:b/>
          <w:i/>
        </w:rPr>
        <w:t>nu se supune evaluarii impactului asupra mediului, nu se supune evaluarii adecvate si nu se supune evaluarii impactului asupra corpurilor de apa.</w:t>
      </w:r>
      <w:r w:rsidRPr="00BE5FA9">
        <w:rPr>
          <w:rFonts w:ascii="Trebuchet MS" w:hAnsi="Trebuchet MS"/>
        </w:rPr>
        <w:t xml:space="preserve">   </w:t>
      </w:r>
    </w:p>
    <w:p w14:paraId="28BE97AA" w14:textId="77777777" w:rsidR="001D6C7B" w:rsidRPr="00BE5FA9" w:rsidRDefault="001D6C7B" w:rsidP="001D6C7B">
      <w:pPr>
        <w:suppressAutoHyphens/>
        <w:spacing w:after="0" w:line="240" w:lineRule="auto"/>
        <w:jc w:val="both"/>
        <w:rPr>
          <w:rFonts w:ascii="Trebuchet MS" w:eastAsia="Times New Roman" w:hAnsi="Trebuchet MS"/>
          <w:lang w:eastAsia="ar-SA"/>
        </w:rPr>
      </w:pPr>
    </w:p>
    <w:p w14:paraId="32CD2D79" w14:textId="77777777" w:rsidR="001D6C7B" w:rsidRPr="00BE5FA9" w:rsidRDefault="001D6C7B" w:rsidP="001D6C7B">
      <w:pPr>
        <w:suppressAutoHyphens/>
        <w:spacing w:after="0" w:line="240" w:lineRule="auto"/>
        <w:jc w:val="both"/>
        <w:rPr>
          <w:rFonts w:ascii="Trebuchet MS" w:eastAsia="Times New Roman" w:hAnsi="Trebuchet MS"/>
          <w:lang w:eastAsia="ar-SA"/>
        </w:rPr>
      </w:pPr>
      <w:r w:rsidRPr="00BE5FA9">
        <w:rPr>
          <w:rFonts w:ascii="Trebuchet MS" w:eastAsia="Times New Roman" w:hAnsi="Trebuchet MS"/>
          <w:lang w:eastAsia="ar-SA"/>
        </w:rPr>
        <w:t>Justificarea prezentei decizii:</w:t>
      </w:r>
    </w:p>
    <w:p w14:paraId="04565733" w14:textId="77777777" w:rsidR="001D6C7B" w:rsidRPr="00BE5FA9" w:rsidRDefault="001D6C7B" w:rsidP="00514651">
      <w:pPr>
        <w:numPr>
          <w:ilvl w:val="0"/>
          <w:numId w:val="24"/>
        </w:numPr>
        <w:suppressAutoHyphens/>
        <w:spacing w:after="0" w:line="240" w:lineRule="auto"/>
        <w:ind w:left="0" w:firstLine="360"/>
        <w:jc w:val="both"/>
        <w:rPr>
          <w:rFonts w:ascii="Trebuchet MS" w:eastAsia="Times New Roman" w:hAnsi="Trebuchet MS"/>
          <w:b/>
          <w:lang w:eastAsia="ar-SA"/>
        </w:rPr>
      </w:pPr>
      <w:r w:rsidRPr="00BE5FA9">
        <w:rPr>
          <w:rFonts w:ascii="Trebuchet MS" w:eastAsia="Times New Roman" w:hAnsi="Trebuchet MS"/>
          <w:b/>
          <w:lang w:eastAsia="ar-SA"/>
        </w:rPr>
        <w:t xml:space="preserve">Motivele pe baza carora s-a stabilit necesitatea neefectuarii evaluarii impactului asupra mediului sunt următoarele: </w:t>
      </w:r>
    </w:p>
    <w:p w14:paraId="7F5BE3A4" w14:textId="77777777" w:rsidR="001D6C7B" w:rsidRPr="00BE5FA9" w:rsidRDefault="001D6C7B" w:rsidP="00514651">
      <w:pPr>
        <w:numPr>
          <w:ilvl w:val="0"/>
          <w:numId w:val="26"/>
        </w:numPr>
        <w:autoSpaceDE w:val="0"/>
        <w:autoSpaceDN w:val="0"/>
        <w:adjustRightInd w:val="0"/>
        <w:spacing w:after="0" w:line="240" w:lineRule="auto"/>
        <w:jc w:val="both"/>
        <w:rPr>
          <w:rFonts w:ascii="Trebuchet MS" w:hAnsi="Trebuchet MS"/>
          <w:lang w:val="fr-FR"/>
        </w:rPr>
      </w:pPr>
      <w:r w:rsidRPr="00BE5FA9">
        <w:rPr>
          <w:rFonts w:ascii="Trebuchet MS" w:eastAsia="Times New Roman" w:hAnsi="Trebuchet MS"/>
          <w:lang w:eastAsia="ar-SA"/>
        </w:rPr>
        <w:t xml:space="preserve">proiectul se încadreaza în prevederile Legii nr. 292/2018, privind evaluarea impactului anumitor proiecte publice si private asupra mediului, </w:t>
      </w:r>
      <w:proofErr w:type="spellStart"/>
      <w:r w:rsidRPr="00BE5FA9">
        <w:rPr>
          <w:rFonts w:ascii="Trebuchet MS" w:hAnsi="Trebuchet MS"/>
          <w:b/>
          <w:lang w:val="fr-FR"/>
        </w:rPr>
        <w:t>Anexa</w:t>
      </w:r>
      <w:proofErr w:type="spellEnd"/>
      <w:r w:rsidRPr="00BE5FA9">
        <w:rPr>
          <w:rFonts w:ascii="Trebuchet MS" w:hAnsi="Trebuchet MS"/>
          <w:b/>
          <w:lang w:val="fr-FR"/>
        </w:rPr>
        <w:t xml:space="preserve">  nr. 2</w:t>
      </w:r>
      <w:r w:rsidRPr="00BE5FA9">
        <w:rPr>
          <w:rFonts w:ascii="Trebuchet MS" w:hAnsi="Trebuchet MS"/>
          <w:lang w:val="fr-FR"/>
        </w:rPr>
        <w:t>,</w:t>
      </w:r>
      <w:r w:rsidRPr="00BE5FA9">
        <w:rPr>
          <w:rFonts w:ascii="Trebuchet MS" w:hAnsi="Trebuchet MS"/>
          <w:b/>
          <w:lang w:val="fr-FR"/>
        </w:rPr>
        <w:t xml:space="preserve"> </w:t>
      </w:r>
      <w:r w:rsidRPr="00BE5FA9">
        <w:rPr>
          <w:rFonts w:ascii="Trebuchet MS" w:hAnsi="Trebuchet MS"/>
        </w:rPr>
        <w:t>pct. 13, lit. a)  Orice modificări sau extinderi, altele decât cele prevăzute la pct. 24 din anexa nr. 1, ale proiectelor prevăzute în anexa nr. 1 sau în prezenta anexă, deja autorizate,</w:t>
      </w:r>
      <w:r w:rsidRPr="00BE5FA9">
        <w:rPr>
          <w:rFonts w:ascii="Trebuchet MS" w:hAnsi="Trebuchet MS"/>
          <w:b/>
          <w:lang w:val="fr-FR"/>
        </w:rPr>
        <w:t xml:space="preserve"> </w:t>
      </w:r>
      <w:r w:rsidRPr="00BE5FA9">
        <w:rPr>
          <w:rFonts w:ascii="Trebuchet MS" w:hAnsi="Trebuchet MS"/>
        </w:rPr>
        <w:t>executate sau în curs de a fi executate, care pot avea efecte semnificative negative asupra mediului;</w:t>
      </w:r>
    </w:p>
    <w:p w14:paraId="0338F98D" w14:textId="77777777" w:rsidR="001D6C7B" w:rsidRPr="00BE5FA9" w:rsidRDefault="001D6C7B" w:rsidP="00514651">
      <w:pPr>
        <w:numPr>
          <w:ilvl w:val="0"/>
          <w:numId w:val="26"/>
        </w:numPr>
        <w:suppressAutoHyphens/>
        <w:spacing w:after="0" w:line="240" w:lineRule="auto"/>
        <w:jc w:val="both"/>
        <w:rPr>
          <w:rFonts w:ascii="Trebuchet MS" w:eastAsia="Times New Roman" w:hAnsi="Trebuchet MS"/>
          <w:i/>
          <w:lang w:eastAsia="ar-SA"/>
        </w:rPr>
      </w:pPr>
      <w:r w:rsidRPr="00BE5FA9">
        <w:rPr>
          <w:rFonts w:ascii="Trebuchet MS" w:eastAsia="Times New Roman" w:hAnsi="Trebuchet MS"/>
          <w:lang w:eastAsia="ar-SA"/>
        </w:rPr>
        <w:t>titularul și APM Brașov au mediatizat în presa locală cât și pe pagina web atât depunerea solicitării acordului cât și decizia etapei de încadrare;</w:t>
      </w:r>
    </w:p>
    <w:p w14:paraId="3BCA4A26" w14:textId="77777777" w:rsidR="001D6C7B" w:rsidRPr="00BE5FA9" w:rsidRDefault="001D6C7B" w:rsidP="00514651">
      <w:pPr>
        <w:numPr>
          <w:ilvl w:val="0"/>
          <w:numId w:val="26"/>
        </w:numPr>
        <w:suppressAutoHyphens/>
        <w:spacing w:after="0" w:line="240" w:lineRule="auto"/>
        <w:jc w:val="both"/>
        <w:rPr>
          <w:rFonts w:ascii="Trebuchet MS" w:eastAsia="Times New Roman" w:hAnsi="Trebuchet MS"/>
          <w:i/>
          <w:lang w:eastAsia="ar-SA"/>
        </w:rPr>
      </w:pPr>
      <w:r w:rsidRPr="00BE5FA9">
        <w:rPr>
          <w:rFonts w:ascii="Trebuchet MS" w:eastAsia="Times New Roman" w:hAnsi="Trebuchet MS"/>
          <w:lang w:eastAsia="ar-SA"/>
        </w:rPr>
        <w:t>lipsa observațiilor din partea publicului interesat;</w:t>
      </w:r>
    </w:p>
    <w:p w14:paraId="5A8B68ED" w14:textId="77777777" w:rsidR="001D6C7B" w:rsidRPr="00BE5FA9" w:rsidRDefault="001D6C7B" w:rsidP="00514651">
      <w:pPr>
        <w:numPr>
          <w:ilvl w:val="0"/>
          <w:numId w:val="26"/>
        </w:numPr>
        <w:spacing w:after="0" w:line="240" w:lineRule="auto"/>
        <w:ind w:left="709" w:hanging="425"/>
        <w:jc w:val="both"/>
        <w:rPr>
          <w:rFonts w:ascii="Trebuchet MS" w:eastAsia="Times New Roman" w:hAnsi="Trebuchet MS"/>
          <w:lang w:eastAsia="ar-SA"/>
        </w:rPr>
      </w:pPr>
      <w:r w:rsidRPr="00BE5FA9">
        <w:rPr>
          <w:rFonts w:ascii="Trebuchet MS" w:eastAsia="Times New Roman" w:hAnsi="Trebuchet MS"/>
          <w:lang w:eastAsia="ar-SA"/>
        </w:rPr>
        <w:t xml:space="preserve">în urma analizarii criteriilor de selectie pentru stabilirea necesitatii efectuarii evaluarii impactului asupra mediului, prevăzute în Anexa 3 din Legea nr. 292/2018, s-a constatat ca </w:t>
      </w:r>
      <w:r w:rsidRPr="00BE5FA9">
        <w:rPr>
          <w:rFonts w:ascii="Trebuchet MS" w:eastAsia="Times New Roman" w:hAnsi="Trebuchet MS"/>
          <w:lang w:eastAsia="ar-SA"/>
        </w:rPr>
        <w:lastRenderedPageBreak/>
        <w:t xml:space="preserve">proiectul analizat nu este susceptibil de a avea impact semnificativ asupra mediului, din următoarele considerente:  </w:t>
      </w:r>
    </w:p>
    <w:p w14:paraId="314523C4" w14:textId="77777777" w:rsidR="001D6C7B" w:rsidRPr="00BE5FA9" w:rsidRDefault="001D6C7B" w:rsidP="001D6C7B">
      <w:pPr>
        <w:spacing w:after="0" w:line="240" w:lineRule="auto"/>
        <w:ind w:left="709"/>
        <w:jc w:val="both"/>
        <w:rPr>
          <w:rFonts w:ascii="Trebuchet MS" w:eastAsia="Times New Roman" w:hAnsi="Trebuchet MS"/>
          <w:lang w:eastAsia="ar-SA"/>
        </w:rPr>
      </w:pPr>
    </w:p>
    <w:p w14:paraId="4479DD9C" w14:textId="77777777" w:rsidR="001D6C7B" w:rsidRPr="00BE5FA9" w:rsidRDefault="001D6C7B" w:rsidP="00514651">
      <w:pPr>
        <w:numPr>
          <w:ilvl w:val="0"/>
          <w:numId w:val="22"/>
        </w:numPr>
        <w:tabs>
          <w:tab w:val="left" w:pos="720"/>
        </w:tabs>
        <w:spacing w:after="0" w:line="240" w:lineRule="auto"/>
        <w:contextualSpacing/>
        <w:jc w:val="both"/>
        <w:rPr>
          <w:rFonts w:ascii="Trebuchet MS" w:hAnsi="Trebuchet MS"/>
          <w:b/>
          <w:i/>
        </w:rPr>
      </w:pPr>
      <w:r w:rsidRPr="00BE5FA9">
        <w:rPr>
          <w:rFonts w:ascii="Trebuchet MS" w:hAnsi="Trebuchet MS"/>
          <w:b/>
          <w:i/>
        </w:rPr>
        <w:t>Caracteristicile proiectului:</w:t>
      </w:r>
    </w:p>
    <w:p w14:paraId="1237877C" w14:textId="77777777" w:rsidR="001D6C7B" w:rsidRPr="00BE5FA9" w:rsidRDefault="001D6C7B" w:rsidP="00514651">
      <w:pPr>
        <w:numPr>
          <w:ilvl w:val="0"/>
          <w:numId w:val="23"/>
        </w:numPr>
        <w:spacing w:after="0" w:line="240" w:lineRule="auto"/>
        <w:contextualSpacing/>
        <w:jc w:val="both"/>
        <w:rPr>
          <w:rFonts w:ascii="Trebuchet MS" w:hAnsi="Trebuchet MS"/>
          <w:i/>
        </w:rPr>
      </w:pPr>
      <w:r w:rsidRPr="00BE5FA9">
        <w:rPr>
          <w:rFonts w:ascii="Trebuchet MS" w:hAnsi="Trebuchet MS"/>
          <w:b/>
          <w:i/>
        </w:rPr>
        <w:t>dimensiunea și conceptia întregului proiect</w:t>
      </w:r>
      <w:r w:rsidRPr="00BE5FA9">
        <w:rPr>
          <w:rFonts w:ascii="Trebuchet MS" w:hAnsi="Trebuchet MS"/>
          <w:i/>
        </w:rPr>
        <w:t>:</w:t>
      </w:r>
    </w:p>
    <w:p w14:paraId="77556368" w14:textId="77777777" w:rsidR="001D6C7B" w:rsidRPr="00BE5FA9" w:rsidRDefault="001D6C7B" w:rsidP="001D6C7B">
      <w:pPr>
        <w:spacing w:after="0" w:line="240" w:lineRule="auto"/>
        <w:contextualSpacing/>
        <w:jc w:val="both"/>
        <w:rPr>
          <w:rFonts w:ascii="Trebuchet MS" w:eastAsia="Times New Roman" w:hAnsi="Trebuchet MS" w:cs="Arial"/>
          <w:b/>
          <w:color w:val="000000"/>
          <w:spacing w:val="-2"/>
          <w:u w:val="single"/>
        </w:rPr>
      </w:pPr>
      <w:r w:rsidRPr="00BE5FA9">
        <w:rPr>
          <w:rFonts w:ascii="Trebuchet MS" w:hAnsi="Trebuchet MS" w:cs="Arial"/>
          <w:noProof/>
        </w:rPr>
        <w:t>Proiectul propus are ca scop extinderea reţelei de distribuţie gaze naturale, existentă pe strada DN 73F, sat Cheia, com. Moieciu şi realizarea a 11 racorduri pentru imobilele situate la nr. 93, 95, 96A, 96B, 96, 87B, 89B, 88F, 88, 87A şi 85.</w:t>
      </w:r>
    </w:p>
    <w:p w14:paraId="21D371F0" w14:textId="77777777" w:rsidR="001D6C7B" w:rsidRDefault="001D6C7B" w:rsidP="001D6C7B">
      <w:pPr>
        <w:spacing w:after="0" w:line="240" w:lineRule="auto"/>
        <w:contextualSpacing/>
        <w:jc w:val="both"/>
        <w:rPr>
          <w:rFonts w:ascii="Trebuchet MS" w:hAnsi="Trebuchet MS"/>
          <w:b/>
          <w:i/>
          <w:u w:val="single"/>
        </w:rPr>
      </w:pPr>
    </w:p>
    <w:p w14:paraId="47C6C00E" w14:textId="77777777" w:rsidR="001D6C7B" w:rsidRPr="00BE5FA9" w:rsidRDefault="001D6C7B" w:rsidP="001D6C7B">
      <w:pPr>
        <w:spacing w:after="0" w:line="240" w:lineRule="auto"/>
        <w:contextualSpacing/>
        <w:jc w:val="both"/>
        <w:rPr>
          <w:rFonts w:ascii="Trebuchet MS" w:hAnsi="Trebuchet MS"/>
          <w:b/>
          <w:i/>
          <w:u w:val="single"/>
        </w:rPr>
      </w:pPr>
      <w:r w:rsidRPr="00BE5FA9">
        <w:rPr>
          <w:rFonts w:ascii="Trebuchet MS" w:hAnsi="Trebuchet MS"/>
          <w:b/>
          <w:i/>
          <w:u w:val="single"/>
        </w:rPr>
        <w:t>Situatia existentă</w:t>
      </w:r>
    </w:p>
    <w:p w14:paraId="2EC2B7F2" w14:textId="77777777" w:rsidR="001D6C7B" w:rsidRPr="00BE5FA9" w:rsidRDefault="001D6C7B" w:rsidP="001D6C7B">
      <w:pPr>
        <w:pStyle w:val="ListParagraph"/>
        <w:ind w:left="0"/>
        <w:contextualSpacing/>
        <w:jc w:val="both"/>
        <w:rPr>
          <w:rFonts w:ascii="Trebuchet MS" w:eastAsia="Times New Roman" w:hAnsi="Trebuchet MS" w:cs="Arial"/>
          <w:b/>
          <w:color w:val="000000"/>
          <w:spacing w:val="-2"/>
          <w:u w:val="single"/>
        </w:rPr>
      </w:pPr>
      <w:r w:rsidRPr="00BE5FA9">
        <w:rPr>
          <w:rFonts w:ascii="Trebuchet MS" w:eastAsia="Times New Roman" w:hAnsi="Trebuchet MS" w:cs="Arial"/>
          <w:noProof/>
        </w:rPr>
        <w:t>Terenurile pe care se va extinde reţeaua de gaze naturale au categoria de folosinţă drum (C.F. nr. 104851-Moieciu, nr. 104853-Moieciu) şi ape curgătoare (C.F. nr. 104852-Moieciu) pe care se află un podeţ ce traversează cursul de apă.</w:t>
      </w:r>
    </w:p>
    <w:p w14:paraId="7F17971A" w14:textId="77777777" w:rsidR="001D6C7B" w:rsidRPr="00BE5FA9" w:rsidRDefault="001D6C7B" w:rsidP="001D6C7B">
      <w:pPr>
        <w:suppressAutoHyphens/>
        <w:spacing w:after="0" w:line="240" w:lineRule="auto"/>
        <w:jc w:val="both"/>
        <w:rPr>
          <w:rFonts w:ascii="Trebuchet MS" w:eastAsia="Times New Roman" w:hAnsi="Trebuchet MS" w:cs="Arial"/>
          <w:lang w:val="it-IT" w:eastAsia="ar-SA"/>
        </w:rPr>
      </w:pPr>
      <w:r w:rsidRPr="00BE5FA9">
        <w:rPr>
          <w:rFonts w:ascii="Trebuchet MS" w:eastAsia="Times New Roman" w:hAnsi="Trebuchet MS" w:cs="Arial"/>
          <w:lang w:val="it-IT" w:eastAsia="ar-SA"/>
        </w:rPr>
        <w:t>Î</w:t>
      </w:r>
      <w:r w:rsidRPr="00BE5FA9">
        <w:rPr>
          <w:rFonts w:ascii="Trebuchet MS" w:hAnsi="Trebuchet MS" w:cs="Arial"/>
          <w:noProof/>
        </w:rPr>
        <w:t>n comuna Moieciu</w:t>
      </w:r>
      <w:r w:rsidRPr="00BE5FA9">
        <w:rPr>
          <w:rFonts w:ascii="Trebuchet MS" w:eastAsia="Times New Roman" w:hAnsi="Trebuchet MS" w:cs="Arial"/>
          <w:lang w:val="it-IT" w:eastAsia="ar-SA"/>
        </w:rPr>
        <w:t xml:space="preserve">, </w:t>
      </w:r>
      <w:r w:rsidRPr="00BE5FA9">
        <w:rPr>
          <w:rFonts w:ascii="Trebuchet MS" w:hAnsi="Trebuchet MS" w:cs="Arial"/>
          <w:noProof/>
        </w:rPr>
        <w:t>sat Cheia</w:t>
      </w:r>
      <w:r w:rsidRPr="00BE5FA9">
        <w:rPr>
          <w:rFonts w:ascii="Trebuchet MS" w:eastAsia="Times New Roman" w:hAnsi="Trebuchet MS" w:cs="Arial"/>
          <w:lang w:val="it-IT" w:eastAsia="ar-SA"/>
        </w:rPr>
        <w:t xml:space="preserve">, </w:t>
      </w:r>
      <w:r w:rsidRPr="00BE5FA9">
        <w:rPr>
          <w:rFonts w:ascii="Trebuchet MS" w:hAnsi="Trebuchet MS" w:cs="Arial"/>
          <w:noProof/>
        </w:rPr>
        <w:t>strada DN 73F</w:t>
      </w:r>
      <w:r w:rsidRPr="00BE5FA9">
        <w:rPr>
          <w:rFonts w:ascii="Trebuchet MS" w:eastAsia="Times New Roman" w:hAnsi="Trebuchet MS" w:cs="Arial"/>
          <w:lang w:val="it-IT" w:eastAsia="ar-SA"/>
        </w:rPr>
        <w:t xml:space="preserve">, reţeaua de </w:t>
      </w:r>
      <w:r w:rsidRPr="00BE5FA9">
        <w:rPr>
          <w:rFonts w:ascii="Trebuchet MS" w:hAnsi="Trebuchet MS" w:cs="Arial"/>
        </w:rPr>
        <w:t>distribuţie gaze naturale, cu regim de medie presiune, este realizată din conductă PE 100, SDR 11, Dn 125 mm</w:t>
      </w:r>
      <w:r w:rsidRPr="00BE5FA9">
        <w:rPr>
          <w:rFonts w:ascii="Trebuchet MS" w:eastAsia="Times New Roman" w:hAnsi="Trebuchet MS" w:cs="Arial"/>
          <w:lang w:val="it-IT" w:eastAsia="ar-SA"/>
        </w:rPr>
        <w:t xml:space="preserve">. Imobilele situate în satul Cheia, str. Valea Lungă, nr. </w:t>
      </w:r>
      <w:r w:rsidRPr="00BE5FA9">
        <w:rPr>
          <w:rFonts w:ascii="Trebuchet MS" w:hAnsi="Trebuchet MS" w:cs="Arial"/>
          <w:noProof/>
        </w:rPr>
        <w:t>93, 95, 96A, 96B, 96, 87B, 89B, 88F, 88, 87A şi 85, proprietari persoane fizice, nu s</w:t>
      </w:r>
      <w:r w:rsidRPr="00BE5FA9">
        <w:rPr>
          <w:rFonts w:ascii="Trebuchet MS" w:eastAsia="Times New Roman" w:hAnsi="Trebuchet MS" w:cs="Arial"/>
          <w:lang w:val="it-IT" w:eastAsia="ar-SA"/>
        </w:rPr>
        <w:t>unt racordate la reţeaua de distribuţie gaze naturale.</w:t>
      </w:r>
    </w:p>
    <w:p w14:paraId="470CB8A1" w14:textId="77777777" w:rsidR="001D6C7B" w:rsidRPr="00BE5FA9" w:rsidRDefault="001D6C7B" w:rsidP="001D6C7B">
      <w:pPr>
        <w:suppressAutoHyphens/>
        <w:spacing w:after="0" w:line="240" w:lineRule="auto"/>
        <w:jc w:val="both"/>
        <w:rPr>
          <w:rFonts w:ascii="Trebuchet MS" w:eastAsia="Times New Roman" w:hAnsi="Trebuchet MS" w:cs="Arial"/>
          <w:b/>
          <w:u w:val="single"/>
          <w:lang w:val="it-IT" w:eastAsia="ar-SA"/>
        </w:rPr>
      </w:pPr>
      <w:r w:rsidRPr="00BE5FA9">
        <w:rPr>
          <w:rFonts w:ascii="Trebuchet MS" w:eastAsia="Times New Roman" w:hAnsi="Trebuchet MS" w:cs="Arial"/>
          <w:b/>
          <w:u w:val="single"/>
          <w:lang w:val="it-IT" w:eastAsia="ar-SA"/>
        </w:rPr>
        <w:t>Situația propusă</w:t>
      </w:r>
    </w:p>
    <w:p w14:paraId="4E13DFD0" w14:textId="77777777" w:rsidR="001D6C7B" w:rsidRPr="00BE5FA9" w:rsidRDefault="001D6C7B" w:rsidP="001D6C7B">
      <w:pPr>
        <w:spacing w:after="0" w:line="240" w:lineRule="auto"/>
        <w:jc w:val="both"/>
        <w:rPr>
          <w:rFonts w:ascii="Trebuchet MS" w:eastAsia="Times New Roman" w:hAnsi="Trebuchet MS" w:cs="Arial"/>
          <w:spacing w:val="-2"/>
        </w:rPr>
      </w:pPr>
      <w:r w:rsidRPr="00BE5FA9">
        <w:rPr>
          <w:rFonts w:ascii="Trebuchet MS" w:eastAsia="Times New Roman" w:hAnsi="Trebuchet MS" w:cs="Arial"/>
          <w:spacing w:val="-2"/>
        </w:rPr>
        <w:t>Proiectul își propune extinderea rețelelor de gaze naturale de medie presine la cele 11 obiective  prin realizarea următoarelor lucrări:</w:t>
      </w:r>
    </w:p>
    <w:p w14:paraId="6B7E1AE8" w14:textId="77777777" w:rsidR="001D6C7B" w:rsidRPr="00BE5FA9" w:rsidRDefault="001D6C7B" w:rsidP="00514651">
      <w:pPr>
        <w:numPr>
          <w:ilvl w:val="0"/>
          <w:numId w:val="27"/>
        </w:numPr>
        <w:spacing w:after="0" w:line="240" w:lineRule="auto"/>
        <w:jc w:val="both"/>
        <w:rPr>
          <w:rFonts w:ascii="Trebuchet MS" w:hAnsi="Trebuchet MS" w:cs="Arial"/>
          <w:lang w:eastAsia="ro-RO"/>
        </w:rPr>
      </w:pPr>
      <w:r w:rsidRPr="00BE5FA9">
        <w:rPr>
          <w:rFonts w:ascii="Trebuchet MS" w:hAnsi="Trebuchet MS" w:cs="Arial"/>
          <w:lang w:eastAsia="ro-RO"/>
        </w:rPr>
        <w:t>extindere conductă de distribuţie gaze naturale PE 100, SDR 11, Dn 125 mm existentă pe strada DN73F, printr-o nouă conductă de distribuţie PE 100, Dn 90 mm, cu Ltotală = 800 m, pe tronsonul 79-79A, ce va subtraversa pârâul necadastrat Valea Lungă;</w:t>
      </w:r>
    </w:p>
    <w:p w14:paraId="5FDB2925" w14:textId="77777777" w:rsidR="001D6C7B" w:rsidRPr="00BE5FA9" w:rsidRDefault="001D6C7B" w:rsidP="00514651">
      <w:pPr>
        <w:numPr>
          <w:ilvl w:val="0"/>
          <w:numId w:val="27"/>
        </w:numPr>
        <w:spacing w:after="0" w:line="240" w:lineRule="auto"/>
        <w:jc w:val="both"/>
        <w:rPr>
          <w:rFonts w:ascii="Trebuchet MS" w:hAnsi="Trebuchet MS" w:cs="Arial"/>
          <w:lang w:eastAsia="ro-RO"/>
        </w:rPr>
      </w:pPr>
      <w:r w:rsidRPr="00BE5FA9">
        <w:rPr>
          <w:rFonts w:ascii="Trebuchet MS" w:hAnsi="Trebuchet MS" w:cs="Arial"/>
          <w:lang w:eastAsia="ro-RO"/>
        </w:rPr>
        <w:t>cuplare conductă proiectată la conducta de distribuție existentă, printr-un teu redus PE 100, Dn 125/90 mm;</w:t>
      </w:r>
    </w:p>
    <w:p w14:paraId="75C65BD0" w14:textId="77777777" w:rsidR="001D6C7B" w:rsidRPr="00BE5FA9" w:rsidRDefault="001D6C7B" w:rsidP="00514651">
      <w:pPr>
        <w:numPr>
          <w:ilvl w:val="0"/>
          <w:numId w:val="27"/>
        </w:numPr>
        <w:spacing w:after="0" w:line="240" w:lineRule="auto"/>
        <w:jc w:val="both"/>
        <w:rPr>
          <w:rFonts w:ascii="Trebuchet MS" w:hAnsi="Trebuchet MS" w:cs="Arial"/>
          <w:lang w:eastAsia="ro-RO"/>
        </w:rPr>
      </w:pPr>
      <w:r w:rsidRPr="00BE5FA9">
        <w:rPr>
          <w:rFonts w:ascii="Trebuchet MS" w:hAnsi="Trebuchet MS" w:cs="Arial"/>
          <w:lang w:eastAsia="ro-RO"/>
        </w:rPr>
        <w:t>realizare 11 branşamente din conductă PE 100, SDR 11, Dn 32 mm, cu Ltotală= 56,5 m, din care 4 branşamente vor subtraversa pârâul Valea Lungă.</w:t>
      </w:r>
    </w:p>
    <w:p w14:paraId="55BD1F91" w14:textId="77777777" w:rsidR="001D6C7B" w:rsidRPr="00BE5FA9" w:rsidRDefault="001D6C7B" w:rsidP="001D6C7B">
      <w:pPr>
        <w:spacing w:after="0" w:line="240" w:lineRule="auto"/>
        <w:contextualSpacing/>
        <w:jc w:val="both"/>
        <w:rPr>
          <w:rFonts w:ascii="Trebuchet MS" w:eastAsia="Times New Roman" w:hAnsi="Trebuchet MS" w:cs="Arial"/>
          <w:b/>
          <w:bCs/>
          <w:lang w:eastAsia="ro-RO"/>
        </w:rPr>
      </w:pPr>
      <w:r w:rsidRPr="00BE5FA9">
        <w:rPr>
          <w:rFonts w:ascii="Trebuchet MS" w:hAnsi="Trebuchet MS" w:cs="Arial"/>
          <w:b/>
          <w:bCs/>
          <w:u w:val="single"/>
          <w:lang w:eastAsia="ro-RO"/>
        </w:rPr>
        <w:t>Date tehnice subtraversare pârâu</w:t>
      </w:r>
      <w:r w:rsidRPr="00BE5FA9">
        <w:rPr>
          <w:rFonts w:ascii="Trebuchet MS" w:hAnsi="Trebuchet MS" w:cs="Arial"/>
          <w:b/>
          <w:bCs/>
          <w:noProof/>
          <w:u w:val="single"/>
        </w:rPr>
        <w:t xml:space="preserve"> Valea Lungă, afluent necadastrat al pârâului Turcu</w:t>
      </w:r>
    </w:p>
    <w:p w14:paraId="5370D1D2" w14:textId="77777777" w:rsidR="001D6C7B" w:rsidRPr="00BE5FA9" w:rsidRDefault="001D6C7B" w:rsidP="001D6C7B">
      <w:pPr>
        <w:spacing w:after="0" w:line="240" w:lineRule="auto"/>
        <w:contextualSpacing/>
        <w:jc w:val="both"/>
        <w:rPr>
          <w:rFonts w:ascii="Trebuchet MS" w:eastAsia="Times New Roman" w:hAnsi="Trebuchet MS" w:cs="Arial"/>
          <w:bCs/>
          <w:lang w:eastAsia="ro-RO"/>
        </w:rPr>
      </w:pPr>
      <w:r w:rsidRPr="00BE5FA9">
        <w:rPr>
          <w:rFonts w:ascii="Trebuchet MS" w:hAnsi="Trebuchet MS" w:cs="Arial"/>
          <w:noProof/>
        </w:rPr>
        <w:t xml:space="preserve">1. </w:t>
      </w:r>
      <w:r w:rsidRPr="00BE5FA9">
        <w:rPr>
          <w:rFonts w:ascii="Trebuchet MS" w:hAnsi="Trebuchet MS" w:cs="Arial"/>
          <w:i/>
          <w:iCs/>
          <w:noProof/>
        </w:rPr>
        <w:t>Conductă proiectată PE 100, Dn 90 mm</w:t>
      </w:r>
      <w:r w:rsidRPr="00BE5FA9">
        <w:rPr>
          <w:rFonts w:ascii="Trebuchet MS" w:eastAsia="Times New Roman" w:hAnsi="Trebuchet MS" w:cs="Arial"/>
          <w:bCs/>
          <w:lang w:eastAsia="ro-RO"/>
        </w:rPr>
        <w:t>, va subtraversa pârâul necadastrat Valea Lungă, prin săpătură deschisă, montată îngropat şi amplasată amonte faţă de podul existent pe str. Valea Lungă, la distanţa de 0,5 m.</w:t>
      </w:r>
    </w:p>
    <w:p w14:paraId="2A2E3E75" w14:textId="77777777" w:rsidR="001D6C7B" w:rsidRPr="00BE5FA9" w:rsidRDefault="001D6C7B" w:rsidP="00514651">
      <w:pPr>
        <w:numPr>
          <w:ilvl w:val="0"/>
          <w:numId w:val="27"/>
        </w:numPr>
        <w:spacing w:after="0" w:line="240" w:lineRule="auto"/>
        <w:contextualSpacing/>
        <w:jc w:val="both"/>
        <w:rPr>
          <w:rFonts w:ascii="Trebuchet MS" w:eastAsia="Times New Roman" w:hAnsi="Trebuchet MS" w:cs="Arial"/>
          <w:bCs/>
          <w:lang w:eastAsia="ro-RO"/>
        </w:rPr>
      </w:pPr>
      <w:r w:rsidRPr="00BE5FA9">
        <w:rPr>
          <w:rFonts w:ascii="Trebuchet MS" w:hAnsi="Trebuchet MS" w:cs="Arial"/>
          <w:lang w:eastAsia="ro-RO"/>
        </w:rPr>
        <w:t>lungime totală traversare = 12 m;</w:t>
      </w:r>
    </w:p>
    <w:p w14:paraId="4B1EC7D3" w14:textId="77777777" w:rsidR="001D6C7B" w:rsidRPr="00BE5FA9" w:rsidRDefault="001D6C7B" w:rsidP="00514651">
      <w:pPr>
        <w:numPr>
          <w:ilvl w:val="0"/>
          <w:numId w:val="27"/>
        </w:numPr>
        <w:spacing w:after="0" w:line="240" w:lineRule="auto"/>
        <w:contextualSpacing/>
        <w:jc w:val="both"/>
        <w:rPr>
          <w:rFonts w:ascii="Trebuchet MS" w:eastAsia="Times New Roman" w:hAnsi="Trebuchet MS" w:cs="Arial"/>
          <w:bCs/>
          <w:lang w:eastAsia="ro-RO"/>
        </w:rPr>
      </w:pPr>
      <w:r w:rsidRPr="00BE5FA9">
        <w:rPr>
          <w:rFonts w:ascii="Trebuchet MS" w:hAnsi="Trebuchet MS" w:cs="Arial"/>
          <w:lang w:eastAsia="ro-RO"/>
        </w:rPr>
        <w:t>lungime traversare albie = 3,5 m;</w:t>
      </w:r>
    </w:p>
    <w:p w14:paraId="76E4C1C4" w14:textId="77777777" w:rsidR="001D6C7B" w:rsidRPr="00BE5FA9" w:rsidRDefault="001D6C7B" w:rsidP="00514651">
      <w:pPr>
        <w:numPr>
          <w:ilvl w:val="0"/>
          <w:numId w:val="27"/>
        </w:numPr>
        <w:spacing w:after="0" w:line="240" w:lineRule="auto"/>
        <w:contextualSpacing/>
        <w:jc w:val="both"/>
        <w:rPr>
          <w:rFonts w:ascii="Trebuchet MS" w:eastAsia="Times New Roman" w:hAnsi="Trebuchet MS" w:cs="Arial"/>
          <w:bCs/>
          <w:lang w:eastAsia="ro-RO"/>
        </w:rPr>
      </w:pPr>
      <w:bookmarkStart w:id="0" w:name="_Hlk165321509"/>
      <w:r w:rsidRPr="00BE5FA9">
        <w:rPr>
          <w:rFonts w:ascii="Trebuchet MS" w:hAnsi="Trebuchet MS" w:cs="Arial"/>
          <w:lang w:eastAsia="ro-RO"/>
        </w:rPr>
        <w:t>debit calcul Q 1% = 40 mc/s;</w:t>
      </w:r>
    </w:p>
    <w:p w14:paraId="40EA6D6C" w14:textId="77777777" w:rsidR="001D6C7B" w:rsidRPr="00BE5FA9" w:rsidRDefault="001D6C7B" w:rsidP="00514651">
      <w:pPr>
        <w:numPr>
          <w:ilvl w:val="0"/>
          <w:numId w:val="27"/>
        </w:numPr>
        <w:spacing w:after="0" w:line="240" w:lineRule="auto"/>
        <w:contextualSpacing/>
        <w:jc w:val="both"/>
        <w:rPr>
          <w:rFonts w:ascii="Trebuchet MS" w:eastAsia="Times New Roman" w:hAnsi="Trebuchet MS" w:cs="Arial"/>
          <w:bCs/>
          <w:lang w:eastAsia="ro-RO"/>
        </w:rPr>
      </w:pPr>
      <w:r w:rsidRPr="00BE5FA9">
        <w:rPr>
          <w:rFonts w:ascii="Trebuchet MS" w:hAnsi="Trebuchet MS" w:cs="Arial"/>
          <w:lang w:eastAsia="ro-RO"/>
        </w:rPr>
        <w:t>cotă nivel apă la Q 1% = 856.9 mdMN;</w:t>
      </w:r>
    </w:p>
    <w:p w14:paraId="7C748D64" w14:textId="77777777" w:rsidR="001D6C7B" w:rsidRPr="00BE5FA9" w:rsidRDefault="001D6C7B" w:rsidP="00514651">
      <w:pPr>
        <w:numPr>
          <w:ilvl w:val="0"/>
          <w:numId w:val="27"/>
        </w:numPr>
        <w:spacing w:after="0" w:line="240" w:lineRule="auto"/>
        <w:contextualSpacing/>
        <w:jc w:val="both"/>
        <w:rPr>
          <w:rFonts w:ascii="Trebuchet MS" w:eastAsia="Times New Roman" w:hAnsi="Trebuchet MS" w:cs="Arial"/>
          <w:bCs/>
          <w:lang w:eastAsia="ro-RO"/>
        </w:rPr>
      </w:pPr>
      <w:r w:rsidRPr="00BE5FA9">
        <w:rPr>
          <w:rFonts w:ascii="Trebuchet MS" w:hAnsi="Trebuchet MS" w:cs="Arial"/>
          <w:lang w:eastAsia="ro-RO"/>
        </w:rPr>
        <w:t>cotă talveg  = 858.4 mdMN;</w:t>
      </w:r>
    </w:p>
    <w:p w14:paraId="1E612845" w14:textId="77777777" w:rsidR="001D6C7B" w:rsidRPr="00BE5FA9" w:rsidRDefault="001D6C7B" w:rsidP="00514651">
      <w:pPr>
        <w:numPr>
          <w:ilvl w:val="0"/>
          <w:numId w:val="27"/>
        </w:numPr>
        <w:spacing w:after="0" w:line="240" w:lineRule="auto"/>
        <w:contextualSpacing/>
        <w:jc w:val="both"/>
        <w:rPr>
          <w:rFonts w:ascii="Trebuchet MS" w:eastAsia="Times New Roman" w:hAnsi="Trebuchet MS" w:cs="Arial"/>
          <w:bCs/>
          <w:lang w:eastAsia="ro-RO"/>
        </w:rPr>
      </w:pPr>
      <w:bookmarkStart w:id="1" w:name="_Hlk166617013"/>
      <w:r w:rsidRPr="00BE5FA9">
        <w:rPr>
          <w:rFonts w:ascii="Trebuchet MS" w:hAnsi="Trebuchet MS" w:cs="Arial"/>
          <w:lang w:eastAsia="ro-RO"/>
        </w:rPr>
        <w:t>adâncime pozare conductă faţă de cota talvegului = 1.5 m;</w:t>
      </w:r>
    </w:p>
    <w:bookmarkEnd w:id="1"/>
    <w:p w14:paraId="1052AB1F" w14:textId="77777777" w:rsidR="001D6C7B" w:rsidRPr="00BE5FA9" w:rsidRDefault="001D6C7B" w:rsidP="00514651">
      <w:pPr>
        <w:numPr>
          <w:ilvl w:val="0"/>
          <w:numId w:val="27"/>
        </w:numPr>
        <w:spacing w:after="0" w:line="240" w:lineRule="auto"/>
        <w:contextualSpacing/>
        <w:jc w:val="both"/>
        <w:rPr>
          <w:rFonts w:ascii="Trebuchet MS" w:eastAsia="Times New Roman" w:hAnsi="Trebuchet MS" w:cs="Arial"/>
          <w:bCs/>
          <w:lang w:eastAsia="ro-RO"/>
        </w:rPr>
      </w:pPr>
      <w:r w:rsidRPr="00BE5FA9">
        <w:rPr>
          <w:rFonts w:ascii="Trebuchet MS" w:hAnsi="Trebuchet MS" w:cs="Arial"/>
          <w:lang w:eastAsia="ro-RO"/>
        </w:rPr>
        <w:t>cotă superioară conductă gaze naturale = 856.9 mdMN;</w:t>
      </w:r>
    </w:p>
    <w:p w14:paraId="4E7B85C0" w14:textId="77777777" w:rsidR="001D6C7B" w:rsidRPr="00BE5FA9" w:rsidRDefault="001D6C7B" w:rsidP="00514651">
      <w:pPr>
        <w:numPr>
          <w:ilvl w:val="0"/>
          <w:numId w:val="27"/>
        </w:numPr>
        <w:spacing w:after="0" w:line="240" w:lineRule="auto"/>
        <w:contextualSpacing/>
        <w:jc w:val="both"/>
        <w:rPr>
          <w:rFonts w:ascii="Trebuchet MS" w:eastAsia="Times New Roman" w:hAnsi="Trebuchet MS" w:cs="Arial"/>
          <w:bCs/>
          <w:lang w:eastAsia="ro-RO"/>
        </w:rPr>
      </w:pPr>
      <w:r w:rsidRPr="00BE5FA9">
        <w:rPr>
          <w:rFonts w:ascii="Trebuchet MS" w:hAnsi="Trebuchet MS" w:cs="Arial"/>
          <w:lang w:eastAsia="ro-RO"/>
        </w:rPr>
        <w:t>Hafuiere pentru Q 1% = 1.47 m;</w:t>
      </w:r>
    </w:p>
    <w:bookmarkEnd w:id="0"/>
    <w:p w14:paraId="73C6E725" w14:textId="77777777" w:rsidR="001D6C7B" w:rsidRPr="00BE5FA9" w:rsidRDefault="001D6C7B" w:rsidP="00514651">
      <w:pPr>
        <w:numPr>
          <w:ilvl w:val="0"/>
          <w:numId w:val="27"/>
        </w:numPr>
        <w:spacing w:after="0" w:line="240" w:lineRule="auto"/>
        <w:contextualSpacing/>
        <w:jc w:val="both"/>
        <w:rPr>
          <w:rFonts w:ascii="Trebuchet MS" w:eastAsia="Times New Roman" w:hAnsi="Trebuchet MS" w:cs="Arial"/>
          <w:bCs/>
          <w:lang w:eastAsia="ro-RO"/>
        </w:rPr>
      </w:pPr>
      <w:r w:rsidRPr="00BE5FA9">
        <w:rPr>
          <w:rFonts w:ascii="Trebuchet MS" w:hAnsi="Trebuchet MS" w:cs="Arial"/>
          <w:lang w:eastAsia="ro-RO"/>
        </w:rPr>
        <w:t>Cotă inferioară pod = 859.9 mdMN;</w:t>
      </w:r>
    </w:p>
    <w:p w14:paraId="309E72D3" w14:textId="77777777" w:rsidR="001D6C7B" w:rsidRPr="00BE5FA9" w:rsidRDefault="001D6C7B" w:rsidP="00514651">
      <w:pPr>
        <w:numPr>
          <w:ilvl w:val="0"/>
          <w:numId w:val="27"/>
        </w:numPr>
        <w:spacing w:after="0" w:line="240" w:lineRule="auto"/>
        <w:contextualSpacing/>
        <w:jc w:val="both"/>
        <w:rPr>
          <w:rFonts w:ascii="Trebuchet MS" w:eastAsia="Times New Roman" w:hAnsi="Trebuchet MS" w:cs="Arial"/>
          <w:bCs/>
          <w:lang w:eastAsia="ro-RO"/>
        </w:rPr>
      </w:pPr>
      <w:r w:rsidRPr="00BE5FA9">
        <w:rPr>
          <w:rFonts w:ascii="Trebuchet MS" w:hAnsi="Trebuchet MS" w:cs="Arial"/>
          <w:lang w:eastAsia="ro-RO"/>
        </w:rPr>
        <w:t>Lungime exterioară pod = 4 m;</w:t>
      </w:r>
    </w:p>
    <w:p w14:paraId="49A7D035" w14:textId="77777777" w:rsidR="001D6C7B" w:rsidRPr="00BE5FA9" w:rsidRDefault="001D6C7B" w:rsidP="00514651">
      <w:pPr>
        <w:numPr>
          <w:ilvl w:val="0"/>
          <w:numId w:val="27"/>
        </w:numPr>
        <w:spacing w:after="0" w:line="240" w:lineRule="auto"/>
        <w:contextualSpacing/>
        <w:jc w:val="both"/>
        <w:rPr>
          <w:rFonts w:ascii="Trebuchet MS" w:eastAsia="Times New Roman" w:hAnsi="Trebuchet MS" w:cs="Arial"/>
          <w:bCs/>
          <w:lang w:eastAsia="ro-RO"/>
        </w:rPr>
      </w:pPr>
      <w:r w:rsidRPr="00BE5FA9">
        <w:rPr>
          <w:rFonts w:ascii="Trebuchet MS" w:hAnsi="Trebuchet MS" w:cs="Arial"/>
          <w:lang w:eastAsia="ro-RO"/>
        </w:rPr>
        <w:t>Lungime interioară pod = 3.5 m;</w:t>
      </w:r>
    </w:p>
    <w:p w14:paraId="45EB6D00" w14:textId="77777777" w:rsidR="001D6C7B" w:rsidRPr="00BE5FA9" w:rsidRDefault="001D6C7B" w:rsidP="001D6C7B">
      <w:pPr>
        <w:spacing w:after="0" w:line="240" w:lineRule="auto"/>
        <w:jc w:val="both"/>
        <w:rPr>
          <w:rFonts w:ascii="Trebuchet MS" w:eastAsia="Times New Roman" w:hAnsi="Trebuchet MS" w:cs="Arial"/>
          <w:bCs/>
          <w:lang w:eastAsia="ro-RO"/>
        </w:rPr>
      </w:pPr>
      <w:r w:rsidRPr="00BE5FA9">
        <w:rPr>
          <w:rFonts w:ascii="Trebuchet MS" w:hAnsi="Trebuchet MS" w:cs="Arial"/>
          <w:noProof/>
        </w:rPr>
        <w:t xml:space="preserve">2. </w:t>
      </w:r>
      <w:r w:rsidRPr="00BE5FA9">
        <w:rPr>
          <w:rFonts w:ascii="Trebuchet MS" w:hAnsi="Trebuchet MS" w:cs="Arial"/>
          <w:i/>
          <w:iCs/>
          <w:noProof/>
        </w:rPr>
        <w:t>Conducte PE 100, Dn 32 mm</w:t>
      </w:r>
      <w:r w:rsidRPr="00BE5FA9">
        <w:rPr>
          <w:rFonts w:ascii="Trebuchet MS" w:eastAsia="Times New Roman" w:hAnsi="Trebuchet MS" w:cs="Arial"/>
          <w:bCs/>
          <w:i/>
          <w:iCs/>
          <w:lang w:eastAsia="ro-RO"/>
        </w:rPr>
        <w:t xml:space="preserve"> (4 branşamente</w:t>
      </w:r>
      <w:r w:rsidRPr="00BE5FA9">
        <w:rPr>
          <w:rFonts w:ascii="Trebuchet MS" w:eastAsia="Times New Roman" w:hAnsi="Trebuchet MS" w:cs="Arial"/>
          <w:bCs/>
          <w:lang w:eastAsia="ro-RO"/>
        </w:rPr>
        <w:t>), vor subtraversa pârâul necadastrat Valea Lungă, prin săpătură deschisă, pe o lungime totală de 38 m, montate îngropat, în conducte de protecţie OL, Dn 4", L=4,5-5 m pentru:</w:t>
      </w:r>
    </w:p>
    <w:p w14:paraId="73C17A7B" w14:textId="77777777" w:rsidR="001D6C7B" w:rsidRPr="00BE5FA9" w:rsidRDefault="001D6C7B" w:rsidP="00514651">
      <w:pPr>
        <w:pStyle w:val="ListParagraph"/>
        <w:numPr>
          <w:ilvl w:val="0"/>
          <w:numId w:val="28"/>
        </w:numPr>
        <w:suppressAutoHyphens w:val="0"/>
        <w:autoSpaceDN/>
        <w:spacing w:after="0" w:line="240" w:lineRule="auto"/>
        <w:contextualSpacing/>
        <w:jc w:val="both"/>
        <w:textAlignment w:val="auto"/>
        <w:rPr>
          <w:rFonts w:ascii="Trebuchet MS" w:eastAsia="Times New Roman" w:hAnsi="Trebuchet MS" w:cs="Arial"/>
          <w:bCs/>
          <w:i/>
          <w:iCs/>
          <w:lang w:eastAsia="ro-RO"/>
        </w:rPr>
      </w:pPr>
      <w:r w:rsidRPr="00BE5FA9">
        <w:rPr>
          <w:rFonts w:ascii="Trebuchet MS" w:eastAsia="Times New Roman" w:hAnsi="Trebuchet MS" w:cs="Arial"/>
          <w:bCs/>
          <w:i/>
          <w:iCs/>
          <w:lang w:val="it-IT" w:eastAsia="ro-RO"/>
        </w:rPr>
        <w:t>imobil nr. 96</w:t>
      </w:r>
      <w:r w:rsidRPr="00BE5FA9">
        <w:rPr>
          <w:rFonts w:ascii="Trebuchet MS" w:eastAsia="Times New Roman" w:hAnsi="Trebuchet MS" w:cs="Arial"/>
          <w:bCs/>
          <w:i/>
          <w:iCs/>
          <w:lang w:eastAsia="ro-RO"/>
        </w:rPr>
        <w:t>A</w:t>
      </w:r>
    </w:p>
    <w:p w14:paraId="6084A696"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hAnsi="Trebuchet MS" w:cs="Arial"/>
          <w:lang w:eastAsia="ro-RO"/>
        </w:rPr>
        <w:t>lungime totală traversare = 9 m;</w:t>
      </w:r>
    </w:p>
    <w:p w14:paraId="5BF7A387"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hAnsi="Trebuchet MS" w:cs="Arial"/>
          <w:lang w:eastAsia="ro-RO"/>
        </w:rPr>
        <w:t>lungime traversare albie = 2.9 m;</w:t>
      </w:r>
    </w:p>
    <w:p w14:paraId="4649667B"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bookmarkStart w:id="2" w:name="_Hlk165321993"/>
      <w:r w:rsidRPr="00BE5FA9">
        <w:rPr>
          <w:rFonts w:ascii="Trebuchet MS" w:eastAsia="Times New Roman" w:hAnsi="Trebuchet MS" w:cs="Arial"/>
          <w:bCs/>
          <w:lang w:eastAsia="ro-RO"/>
        </w:rPr>
        <w:t>cotă talveg = 839.6 mdMN;</w:t>
      </w:r>
    </w:p>
    <w:p w14:paraId="08ED60DE" w14:textId="77777777" w:rsidR="001D6C7B" w:rsidRPr="00BE5FA9" w:rsidRDefault="001D6C7B" w:rsidP="00514651">
      <w:pPr>
        <w:pStyle w:val="ListParagraph"/>
        <w:numPr>
          <w:ilvl w:val="0"/>
          <w:numId w:val="29"/>
        </w:numPr>
        <w:suppressAutoHyphens w:val="0"/>
        <w:autoSpaceDN/>
        <w:spacing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adâncime pozare conductă faţă de cota talvegului = 1.5 m;</w:t>
      </w:r>
    </w:p>
    <w:p w14:paraId="15A9D282"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 xml:space="preserve">cotă </w:t>
      </w:r>
      <w:r w:rsidRPr="00BE5FA9">
        <w:rPr>
          <w:rFonts w:ascii="Trebuchet MS" w:hAnsi="Trebuchet MS" w:cs="Arial"/>
          <w:lang w:eastAsia="ro-RO"/>
        </w:rPr>
        <w:t xml:space="preserve">superioară conductă gaze naturale </w:t>
      </w:r>
      <w:r w:rsidRPr="00BE5FA9">
        <w:rPr>
          <w:rFonts w:ascii="Trebuchet MS" w:eastAsia="Times New Roman" w:hAnsi="Trebuchet MS" w:cs="Arial"/>
          <w:bCs/>
          <w:lang w:eastAsia="ro-RO"/>
        </w:rPr>
        <w:t>= 838,1 mdMN;</w:t>
      </w:r>
    </w:p>
    <w:p w14:paraId="2EFD7EFF"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 xml:space="preserve">Hafuiere </w:t>
      </w:r>
      <w:bookmarkStart w:id="3" w:name="_Hlk166617254"/>
      <w:r w:rsidRPr="00BE5FA9">
        <w:rPr>
          <w:rFonts w:ascii="Trebuchet MS" w:hAnsi="Trebuchet MS" w:cs="Arial"/>
          <w:lang w:eastAsia="ro-RO"/>
        </w:rPr>
        <w:t xml:space="preserve">pentru Q 1% </w:t>
      </w:r>
      <w:bookmarkEnd w:id="3"/>
      <w:r w:rsidRPr="00BE5FA9">
        <w:rPr>
          <w:rFonts w:ascii="Trebuchet MS" w:eastAsia="Times New Roman" w:hAnsi="Trebuchet MS" w:cs="Arial"/>
          <w:bCs/>
          <w:lang w:eastAsia="ro-RO"/>
        </w:rPr>
        <w:t>= 0.87 m;</w:t>
      </w:r>
      <w:bookmarkEnd w:id="2"/>
    </w:p>
    <w:p w14:paraId="4DFDD833" w14:textId="77777777" w:rsidR="001D6C7B" w:rsidRPr="00BE5FA9" w:rsidRDefault="001D6C7B" w:rsidP="00514651">
      <w:pPr>
        <w:pStyle w:val="ListParagraph"/>
        <w:numPr>
          <w:ilvl w:val="0"/>
          <w:numId w:val="28"/>
        </w:numPr>
        <w:suppressAutoHyphens w:val="0"/>
        <w:autoSpaceDN/>
        <w:spacing w:after="0" w:line="240" w:lineRule="auto"/>
        <w:contextualSpacing/>
        <w:jc w:val="both"/>
        <w:textAlignment w:val="auto"/>
        <w:rPr>
          <w:rFonts w:ascii="Trebuchet MS" w:eastAsia="Times New Roman" w:hAnsi="Trebuchet MS" w:cs="Arial"/>
          <w:bCs/>
          <w:i/>
          <w:iCs/>
          <w:lang w:eastAsia="ro-RO"/>
        </w:rPr>
      </w:pPr>
      <w:r w:rsidRPr="00BE5FA9">
        <w:rPr>
          <w:rFonts w:ascii="Trebuchet MS" w:eastAsia="Times New Roman" w:hAnsi="Trebuchet MS" w:cs="Arial"/>
          <w:bCs/>
          <w:i/>
          <w:iCs/>
          <w:lang w:eastAsia="ro-RO"/>
        </w:rPr>
        <w:t>imobil nr. 96B</w:t>
      </w:r>
    </w:p>
    <w:p w14:paraId="1E5BF505"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bookmarkStart w:id="4" w:name="_Hlk166617373"/>
      <w:r w:rsidRPr="00BE5FA9">
        <w:rPr>
          <w:rFonts w:ascii="Trebuchet MS" w:hAnsi="Trebuchet MS" w:cs="Arial"/>
          <w:lang w:eastAsia="ro-RO"/>
        </w:rPr>
        <w:lastRenderedPageBreak/>
        <w:t>lungime totală traversare</w:t>
      </w:r>
      <w:bookmarkEnd w:id="4"/>
      <w:r w:rsidRPr="00BE5FA9">
        <w:rPr>
          <w:rFonts w:ascii="Trebuchet MS" w:hAnsi="Trebuchet MS" w:cs="Arial"/>
          <w:lang w:eastAsia="ro-RO"/>
        </w:rPr>
        <w:t xml:space="preserve"> = 9 m;</w:t>
      </w:r>
    </w:p>
    <w:p w14:paraId="48D38826"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bookmarkStart w:id="5" w:name="_Hlk166617383"/>
      <w:r w:rsidRPr="00BE5FA9">
        <w:rPr>
          <w:rFonts w:ascii="Trebuchet MS" w:hAnsi="Trebuchet MS" w:cs="Arial"/>
          <w:lang w:eastAsia="ro-RO"/>
        </w:rPr>
        <w:t xml:space="preserve">lungime traversare albie </w:t>
      </w:r>
      <w:bookmarkEnd w:id="5"/>
      <w:r w:rsidRPr="00BE5FA9">
        <w:rPr>
          <w:rFonts w:ascii="Trebuchet MS" w:hAnsi="Trebuchet MS" w:cs="Arial"/>
          <w:lang w:eastAsia="ro-RO"/>
        </w:rPr>
        <w:t>= 3.4 m;</w:t>
      </w:r>
    </w:p>
    <w:p w14:paraId="761AF0A5"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 xml:space="preserve">cotă talveg = 843,0 </w:t>
      </w:r>
      <w:bookmarkStart w:id="6" w:name="_Hlk166617303"/>
      <w:r w:rsidRPr="00BE5FA9">
        <w:rPr>
          <w:rFonts w:ascii="Trebuchet MS" w:eastAsia="Times New Roman" w:hAnsi="Trebuchet MS" w:cs="Arial"/>
          <w:bCs/>
          <w:lang w:eastAsia="ro-RO"/>
        </w:rPr>
        <w:t>mdMN</w:t>
      </w:r>
      <w:bookmarkEnd w:id="6"/>
      <w:r w:rsidRPr="00BE5FA9">
        <w:rPr>
          <w:rFonts w:ascii="Trebuchet MS" w:eastAsia="Times New Roman" w:hAnsi="Trebuchet MS" w:cs="Arial"/>
          <w:bCs/>
          <w:lang w:eastAsia="ro-RO"/>
        </w:rPr>
        <w:t>;</w:t>
      </w:r>
    </w:p>
    <w:p w14:paraId="028ED7CA" w14:textId="77777777" w:rsidR="001D6C7B" w:rsidRPr="00BE5FA9" w:rsidRDefault="001D6C7B" w:rsidP="00514651">
      <w:pPr>
        <w:pStyle w:val="ListParagraph"/>
        <w:numPr>
          <w:ilvl w:val="0"/>
          <w:numId w:val="29"/>
        </w:numPr>
        <w:suppressAutoHyphens w:val="0"/>
        <w:autoSpaceDN/>
        <w:spacing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adâncime pozare conductă faţă de cota talvegului = 1.5 m;</w:t>
      </w:r>
    </w:p>
    <w:p w14:paraId="3CF91EF3"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bookmarkStart w:id="7" w:name="_Hlk166617264"/>
      <w:r w:rsidRPr="00BE5FA9">
        <w:rPr>
          <w:rFonts w:ascii="Trebuchet MS" w:eastAsia="Times New Roman" w:hAnsi="Trebuchet MS" w:cs="Arial"/>
          <w:bCs/>
          <w:lang w:eastAsia="ro-RO"/>
        </w:rPr>
        <w:t xml:space="preserve">cotă </w:t>
      </w:r>
      <w:r w:rsidRPr="00BE5FA9">
        <w:rPr>
          <w:rFonts w:ascii="Trebuchet MS" w:hAnsi="Trebuchet MS" w:cs="Arial"/>
          <w:lang w:eastAsia="ro-RO"/>
        </w:rPr>
        <w:t xml:space="preserve">superioară conductă gaze naturale </w:t>
      </w:r>
      <w:bookmarkEnd w:id="7"/>
      <w:r w:rsidRPr="00BE5FA9">
        <w:rPr>
          <w:rFonts w:ascii="Trebuchet MS" w:eastAsia="Times New Roman" w:hAnsi="Trebuchet MS" w:cs="Arial"/>
          <w:bCs/>
          <w:lang w:eastAsia="ro-RO"/>
        </w:rPr>
        <w:t>= 841.5 mdMN;</w:t>
      </w:r>
    </w:p>
    <w:p w14:paraId="3C251D75"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Hafuiere</w:t>
      </w:r>
      <w:r w:rsidRPr="00BE5FA9">
        <w:rPr>
          <w:rFonts w:ascii="Trebuchet MS" w:hAnsi="Trebuchet MS" w:cs="Arial"/>
          <w:lang w:eastAsia="ro-RO"/>
        </w:rPr>
        <w:t xml:space="preserve"> pentru Q 1% </w:t>
      </w:r>
      <w:r w:rsidRPr="00BE5FA9">
        <w:rPr>
          <w:rFonts w:ascii="Trebuchet MS" w:eastAsia="Times New Roman" w:hAnsi="Trebuchet MS" w:cs="Arial"/>
          <w:bCs/>
          <w:lang w:eastAsia="ro-RO"/>
        </w:rPr>
        <w:t xml:space="preserve"> = 0.67 m;</w:t>
      </w:r>
    </w:p>
    <w:p w14:paraId="76E7DF6D" w14:textId="77777777" w:rsidR="001D6C7B" w:rsidRPr="00BE5FA9" w:rsidRDefault="001D6C7B" w:rsidP="00514651">
      <w:pPr>
        <w:pStyle w:val="ListParagraph"/>
        <w:numPr>
          <w:ilvl w:val="0"/>
          <w:numId w:val="28"/>
        </w:numPr>
        <w:suppressAutoHyphens w:val="0"/>
        <w:autoSpaceDN/>
        <w:spacing w:after="0" w:line="240" w:lineRule="auto"/>
        <w:contextualSpacing/>
        <w:jc w:val="both"/>
        <w:textAlignment w:val="auto"/>
        <w:rPr>
          <w:rFonts w:ascii="Trebuchet MS" w:hAnsi="Trebuchet MS" w:cs="Arial"/>
          <w:i/>
          <w:iCs/>
          <w:noProof/>
        </w:rPr>
      </w:pPr>
      <w:r w:rsidRPr="00BE5FA9">
        <w:rPr>
          <w:rFonts w:ascii="Trebuchet MS" w:eastAsia="Times New Roman" w:hAnsi="Trebuchet MS" w:cs="Arial"/>
          <w:bCs/>
          <w:i/>
          <w:iCs/>
          <w:lang w:eastAsia="ro-RO"/>
        </w:rPr>
        <w:t>imobil nr. 88F</w:t>
      </w:r>
    </w:p>
    <w:p w14:paraId="38735534"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hAnsi="Trebuchet MS" w:cs="Arial"/>
          <w:noProof/>
        </w:rPr>
      </w:pPr>
      <w:r w:rsidRPr="00BE5FA9">
        <w:rPr>
          <w:rFonts w:ascii="Trebuchet MS" w:hAnsi="Trebuchet MS" w:cs="Arial"/>
          <w:lang w:eastAsia="ro-RO"/>
        </w:rPr>
        <w:t>lungime totală traversare 11 m;</w:t>
      </w:r>
    </w:p>
    <w:p w14:paraId="3B98886D"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hAnsi="Trebuchet MS" w:cs="Arial"/>
          <w:noProof/>
        </w:rPr>
      </w:pPr>
      <w:r w:rsidRPr="00BE5FA9">
        <w:rPr>
          <w:rFonts w:ascii="Trebuchet MS" w:hAnsi="Trebuchet MS" w:cs="Arial"/>
          <w:lang w:eastAsia="ro-RO"/>
        </w:rPr>
        <w:t>lungime traversare albie = 3.8 m;</w:t>
      </w:r>
    </w:p>
    <w:p w14:paraId="65B6A3F3"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cotă talveg =856.2 mdMN;</w:t>
      </w:r>
    </w:p>
    <w:p w14:paraId="2ABC7FC3" w14:textId="77777777" w:rsidR="001D6C7B" w:rsidRPr="00BE5FA9" w:rsidRDefault="001D6C7B" w:rsidP="00514651">
      <w:pPr>
        <w:pStyle w:val="ListParagraph"/>
        <w:numPr>
          <w:ilvl w:val="0"/>
          <w:numId w:val="29"/>
        </w:numPr>
        <w:suppressAutoHyphens w:val="0"/>
        <w:autoSpaceDN/>
        <w:spacing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adâncime pozare conductă faţă de cota talvegului = 1.5 m;</w:t>
      </w:r>
    </w:p>
    <w:p w14:paraId="1C7E378E"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 xml:space="preserve">cotă </w:t>
      </w:r>
      <w:r w:rsidRPr="00BE5FA9">
        <w:rPr>
          <w:rFonts w:ascii="Trebuchet MS" w:hAnsi="Trebuchet MS" w:cs="Arial"/>
          <w:lang w:eastAsia="ro-RO"/>
        </w:rPr>
        <w:t xml:space="preserve">superioară conductă gaze naturale </w:t>
      </w:r>
      <w:r w:rsidRPr="00BE5FA9">
        <w:rPr>
          <w:rFonts w:ascii="Trebuchet MS" w:eastAsia="Times New Roman" w:hAnsi="Trebuchet MS" w:cs="Arial"/>
          <w:bCs/>
          <w:lang w:eastAsia="ro-RO"/>
        </w:rPr>
        <w:t>= 854.7 m;</w:t>
      </w:r>
    </w:p>
    <w:p w14:paraId="312602A7"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Hafuiere</w:t>
      </w:r>
      <w:r w:rsidRPr="00BE5FA9">
        <w:rPr>
          <w:rFonts w:ascii="Trebuchet MS" w:hAnsi="Trebuchet MS" w:cs="Arial"/>
          <w:lang w:eastAsia="ro-RO"/>
        </w:rPr>
        <w:t xml:space="preserve"> pentru Q 1% </w:t>
      </w:r>
      <w:r w:rsidRPr="00BE5FA9">
        <w:rPr>
          <w:rFonts w:ascii="Trebuchet MS" w:eastAsia="Times New Roman" w:hAnsi="Trebuchet MS" w:cs="Arial"/>
          <w:bCs/>
          <w:lang w:eastAsia="ro-RO"/>
        </w:rPr>
        <w:t xml:space="preserve"> = 0.93 m.</w:t>
      </w:r>
    </w:p>
    <w:p w14:paraId="1A407FC3" w14:textId="77777777" w:rsidR="001D6C7B" w:rsidRPr="00BE5FA9" w:rsidRDefault="001D6C7B" w:rsidP="00514651">
      <w:pPr>
        <w:pStyle w:val="ListParagraph"/>
        <w:numPr>
          <w:ilvl w:val="0"/>
          <w:numId w:val="28"/>
        </w:numPr>
        <w:suppressAutoHyphens w:val="0"/>
        <w:autoSpaceDN/>
        <w:spacing w:after="0" w:line="240" w:lineRule="auto"/>
        <w:contextualSpacing/>
        <w:jc w:val="both"/>
        <w:textAlignment w:val="auto"/>
        <w:rPr>
          <w:rFonts w:ascii="Trebuchet MS" w:eastAsia="Times New Roman" w:hAnsi="Trebuchet MS" w:cs="Arial"/>
          <w:bCs/>
          <w:i/>
          <w:iCs/>
          <w:lang w:eastAsia="ro-RO"/>
        </w:rPr>
      </w:pPr>
      <w:r w:rsidRPr="00BE5FA9">
        <w:rPr>
          <w:rFonts w:ascii="Trebuchet MS" w:hAnsi="Trebuchet MS" w:cs="Arial"/>
          <w:i/>
          <w:iCs/>
          <w:noProof/>
        </w:rPr>
        <w:t>imobil nr. 87B</w:t>
      </w:r>
    </w:p>
    <w:p w14:paraId="37720D12"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hAnsi="Trebuchet MS" w:cs="Arial"/>
          <w:lang w:eastAsia="ro-RO"/>
        </w:rPr>
        <w:t>lungime totală traversare =9 m;</w:t>
      </w:r>
    </w:p>
    <w:p w14:paraId="2D6C2BFB"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hAnsi="Trebuchet MS" w:cs="Arial"/>
          <w:lang w:eastAsia="ro-RO"/>
        </w:rPr>
        <w:t>lungime traversare albie = 3,4 m;</w:t>
      </w:r>
    </w:p>
    <w:p w14:paraId="29DFF7C1"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cotă talveg = 857.2 mdMN</w:t>
      </w:r>
    </w:p>
    <w:p w14:paraId="10306A1A" w14:textId="77777777" w:rsidR="001D6C7B" w:rsidRPr="00BE5FA9" w:rsidRDefault="001D6C7B" w:rsidP="00514651">
      <w:pPr>
        <w:pStyle w:val="ListParagraph"/>
        <w:numPr>
          <w:ilvl w:val="0"/>
          <w:numId w:val="29"/>
        </w:numPr>
        <w:suppressAutoHyphens w:val="0"/>
        <w:autoSpaceDN/>
        <w:spacing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adâncime pozare conductă faţă de cota talvegului = 1.5 m;</w:t>
      </w:r>
    </w:p>
    <w:p w14:paraId="2C6329C2"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 xml:space="preserve">cotă </w:t>
      </w:r>
      <w:r w:rsidRPr="00BE5FA9">
        <w:rPr>
          <w:rFonts w:ascii="Trebuchet MS" w:hAnsi="Trebuchet MS" w:cs="Arial"/>
          <w:lang w:eastAsia="ro-RO"/>
        </w:rPr>
        <w:t xml:space="preserve">superioară conductă gaze naturale </w:t>
      </w:r>
      <w:r w:rsidRPr="00BE5FA9">
        <w:rPr>
          <w:rFonts w:ascii="Trebuchet MS" w:eastAsia="Times New Roman" w:hAnsi="Trebuchet MS" w:cs="Arial"/>
          <w:bCs/>
          <w:lang w:eastAsia="ro-RO"/>
        </w:rPr>
        <w:t>= 855.7 m;</w:t>
      </w:r>
    </w:p>
    <w:p w14:paraId="7345C7CC" w14:textId="77777777" w:rsidR="001D6C7B" w:rsidRPr="00BE5FA9" w:rsidRDefault="001D6C7B" w:rsidP="00514651">
      <w:pPr>
        <w:pStyle w:val="ListParagraph"/>
        <w:numPr>
          <w:ilvl w:val="0"/>
          <w:numId w:val="29"/>
        </w:numPr>
        <w:suppressAutoHyphens w:val="0"/>
        <w:autoSpaceDN/>
        <w:spacing w:after="0" w:line="240" w:lineRule="auto"/>
        <w:contextualSpacing/>
        <w:jc w:val="both"/>
        <w:textAlignment w:val="auto"/>
        <w:rPr>
          <w:rFonts w:ascii="Trebuchet MS" w:eastAsia="Times New Roman" w:hAnsi="Trebuchet MS" w:cs="Arial"/>
          <w:bCs/>
          <w:lang w:eastAsia="ro-RO"/>
        </w:rPr>
      </w:pPr>
      <w:r w:rsidRPr="00BE5FA9">
        <w:rPr>
          <w:rFonts w:ascii="Trebuchet MS" w:eastAsia="Times New Roman" w:hAnsi="Trebuchet MS" w:cs="Arial"/>
          <w:bCs/>
          <w:lang w:eastAsia="ro-RO"/>
        </w:rPr>
        <w:t xml:space="preserve">Hafuiere </w:t>
      </w:r>
      <w:r w:rsidRPr="00BE5FA9">
        <w:rPr>
          <w:rFonts w:ascii="Trebuchet MS" w:hAnsi="Trebuchet MS" w:cs="Arial"/>
          <w:lang w:eastAsia="ro-RO"/>
        </w:rPr>
        <w:t xml:space="preserve">pentru Q 1% </w:t>
      </w:r>
      <w:r w:rsidRPr="00BE5FA9">
        <w:rPr>
          <w:rFonts w:ascii="Trebuchet MS" w:eastAsia="Times New Roman" w:hAnsi="Trebuchet MS" w:cs="Arial"/>
          <w:bCs/>
          <w:lang w:eastAsia="ro-RO"/>
        </w:rPr>
        <w:t>= 0.87 m.</w:t>
      </w:r>
    </w:p>
    <w:p w14:paraId="570ED285" w14:textId="77777777" w:rsidR="001D6C7B" w:rsidRPr="00BE5FA9" w:rsidRDefault="001D6C7B" w:rsidP="001D6C7B">
      <w:pPr>
        <w:spacing w:after="0" w:line="240" w:lineRule="auto"/>
        <w:jc w:val="both"/>
        <w:rPr>
          <w:rFonts w:ascii="Trebuchet MS" w:hAnsi="Trebuchet MS"/>
        </w:rPr>
      </w:pPr>
      <w:bookmarkStart w:id="8" w:name="_Toc80799088"/>
      <w:r w:rsidRPr="00BE5FA9">
        <w:rPr>
          <w:rFonts w:ascii="Trebuchet MS" w:hAnsi="Trebuchet MS"/>
          <w:b/>
          <w:u w:val="single"/>
        </w:rPr>
        <w:t>Lucrarile organizarii de santier</w:t>
      </w:r>
      <w:r w:rsidRPr="00BE5FA9">
        <w:rPr>
          <w:rFonts w:ascii="Trebuchet MS" w:hAnsi="Trebuchet MS"/>
        </w:rPr>
        <w:t xml:space="preserve"> </w:t>
      </w:r>
    </w:p>
    <w:bookmarkEnd w:id="8"/>
    <w:p w14:paraId="6EAF2A6E" w14:textId="77777777" w:rsidR="001D6C7B" w:rsidRPr="00BE5FA9" w:rsidRDefault="001D6C7B" w:rsidP="001D6C7B">
      <w:pPr>
        <w:spacing w:after="0" w:line="240" w:lineRule="auto"/>
        <w:ind w:right="-54" w:firstLine="720"/>
        <w:jc w:val="both"/>
        <w:rPr>
          <w:rFonts w:ascii="Trebuchet MS" w:hAnsi="Trebuchet MS"/>
          <w:lang w:val="it-IT"/>
        </w:rPr>
      </w:pPr>
      <w:r w:rsidRPr="00BE5FA9">
        <w:rPr>
          <w:rFonts w:ascii="Trebuchet MS" w:hAnsi="Trebuchet MS"/>
          <w:lang w:val="it-IT"/>
        </w:rPr>
        <w:t>Executia lucrarilor se va desfasura in succesiunea operatiilor procesului tehnologic de montare a conductei in conformitate cu prevederile NTPEE-2018.</w:t>
      </w:r>
    </w:p>
    <w:p w14:paraId="50FBB04D" w14:textId="77777777" w:rsidR="001D6C7B" w:rsidRPr="00BE5FA9" w:rsidRDefault="001D6C7B" w:rsidP="001D6C7B">
      <w:pPr>
        <w:spacing w:after="0" w:line="240" w:lineRule="auto"/>
        <w:ind w:right="-54" w:firstLine="720"/>
        <w:jc w:val="both"/>
        <w:rPr>
          <w:rFonts w:ascii="Trebuchet MS" w:hAnsi="Trebuchet MS"/>
          <w:lang w:val="it-IT"/>
        </w:rPr>
      </w:pPr>
      <w:r w:rsidRPr="00BE5FA9">
        <w:rPr>
          <w:rFonts w:ascii="Trebuchet MS" w:hAnsi="Trebuchet MS"/>
          <w:lang w:val="it-IT"/>
        </w:rPr>
        <w:t>Beneficiarul va asigura antreprenorului avizele, acordurile si autorizatiile necesare executiei lucrarilor in cadrul culoarului de lucru.</w:t>
      </w:r>
    </w:p>
    <w:p w14:paraId="62A75B01"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Organizarea executiei lucrarilor va avea urmatoarea succesiune tehnologica:</w:t>
      </w:r>
    </w:p>
    <w:p w14:paraId="495B17D2"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1.</w:t>
      </w:r>
      <w:r w:rsidRPr="00BE5FA9">
        <w:rPr>
          <w:rFonts w:ascii="Trebuchet MS" w:hAnsi="Trebuchet MS"/>
          <w:lang w:val="it-IT"/>
        </w:rPr>
        <w:tab/>
        <w:t>predarea amplasamentului</w:t>
      </w:r>
    </w:p>
    <w:p w14:paraId="46ADA0B1"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2.</w:t>
      </w:r>
      <w:r w:rsidRPr="00BE5FA9">
        <w:rPr>
          <w:rFonts w:ascii="Trebuchet MS" w:hAnsi="Trebuchet MS"/>
          <w:lang w:val="it-IT"/>
        </w:rPr>
        <w:tab/>
        <w:t>achizitia de material tubular din PEHD 100, SDR 11, fitinguri, etc.</w:t>
      </w:r>
    </w:p>
    <w:p w14:paraId="0DFA7222"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3.</w:t>
      </w:r>
      <w:r w:rsidRPr="00BE5FA9">
        <w:rPr>
          <w:rFonts w:ascii="Trebuchet MS" w:hAnsi="Trebuchet MS"/>
          <w:lang w:val="it-IT"/>
        </w:rPr>
        <w:tab/>
        <w:t>manipularea, depozitarea si transportul materialului tubular</w:t>
      </w:r>
    </w:p>
    <w:p w14:paraId="5BF92EEF"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4.</w:t>
      </w:r>
      <w:r w:rsidRPr="00BE5FA9">
        <w:rPr>
          <w:rFonts w:ascii="Trebuchet MS" w:hAnsi="Trebuchet MS"/>
          <w:lang w:val="it-IT"/>
        </w:rPr>
        <w:tab/>
        <w:t>saparea santului pentru conducta</w:t>
      </w:r>
    </w:p>
    <w:p w14:paraId="018A6397"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5.</w:t>
      </w:r>
      <w:r w:rsidRPr="00BE5FA9">
        <w:rPr>
          <w:rFonts w:ascii="Trebuchet MS" w:hAnsi="Trebuchet MS"/>
          <w:lang w:val="it-IT"/>
        </w:rPr>
        <w:tab/>
        <w:t>insiruirea materialului tubular</w:t>
      </w:r>
    </w:p>
    <w:p w14:paraId="351B4663"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6.</w:t>
      </w:r>
      <w:r w:rsidRPr="00BE5FA9">
        <w:rPr>
          <w:rFonts w:ascii="Trebuchet MS" w:hAnsi="Trebuchet MS"/>
          <w:lang w:val="it-IT"/>
        </w:rPr>
        <w:tab/>
        <w:t>imbinarea tevilor prin sudura cap la cap sau prin electrofuziune</w:t>
      </w:r>
    </w:p>
    <w:p w14:paraId="72681616"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7.</w:t>
      </w:r>
      <w:r w:rsidRPr="00BE5FA9">
        <w:rPr>
          <w:rFonts w:ascii="Trebuchet MS" w:hAnsi="Trebuchet MS"/>
          <w:lang w:val="it-IT"/>
        </w:rPr>
        <w:tab/>
        <w:t>montarea conductei in sant</w:t>
      </w:r>
    </w:p>
    <w:p w14:paraId="1E243255"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8.</w:t>
      </w:r>
      <w:r w:rsidRPr="00BE5FA9">
        <w:rPr>
          <w:rFonts w:ascii="Trebuchet MS" w:hAnsi="Trebuchet MS"/>
          <w:lang w:val="it-IT"/>
        </w:rPr>
        <w:tab/>
        <w:t>astuparea santului conductei</w:t>
      </w:r>
    </w:p>
    <w:p w14:paraId="6DABAB23"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9.</w:t>
      </w:r>
      <w:r w:rsidRPr="00BE5FA9">
        <w:rPr>
          <w:rFonts w:ascii="Trebuchet MS" w:hAnsi="Trebuchet MS"/>
          <w:lang w:val="it-IT"/>
        </w:rPr>
        <w:tab/>
        <w:t>curatirea conductei cu pistoane de curatire</w:t>
      </w:r>
    </w:p>
    <w:p w14:paraId="6DD149C2"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10.</w:t>
      </w:r>
      <w:r w:rsidRPr="00BE5FA9">
        <w:rPr>
          <w:rFonts w:ascii="Trebuchet MS" w:hAnsi="Trebuchet MS"/>
          <w:lang w:val="it-IT"/>
        </w:rPr>
        <w:tab/>
        <w:t>efectuarea probelor de presiune</w:t>
      </w:r>
    </w:p>
    <w:p w14:paraId="110794FC"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11.</w:t>
      </w:r>
      <w:r w:rsidRPr="00BE5FA9">
        <w:rPr>
          <w:rFonts w:ascii="Trebuchet MS" w:hAnsi="Trebuchet MS"/>
          <w:lang w:val="it-IT"/>
        </w:rPr>
        <w:tab/>
        <w:t>montarea posturilor de reglare-masurare</w:t>
      </w:r>
    </w:p>
    <w:p w14:paraId="6AEB449C"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12.</w:t>
      </w:r>
      <w:r w:rsidRPr="00BE5FA9">
        <w:rPr>
          <w:rFonts w:ascii="Trebuchet MS" w:hAnsi="Trebuchet MS"/>
          <w:lang w:val="it-IT"/>
        </w:rPr>
        <w:tab/>
        <w:t>intregirea instalatiilor de utilizare</w:t>
      </w:r>
    </w:p>
    <w:p w14:paraId="5EB4164C"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13.</w:t>
      </w:r>
      <w:r w:rsidRPr="00BE5FA9">
        <w:rPr>
          <w:rFonts w:ascii="Trebuchet MS" w:hAnsi="Trebuchet MS"/>
          <w:lang w:val="it-IT"/>
        </w:rPr>
        <w:tab/>
        <w:t xml:space="preserve"> receptionarea lucrarilor</w:t>
      </w:r>
    </w:p>
    <w:p w14:paraId="3DC844BD"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14.</w:t>
      </w:r>
      <w:r w:rsidRPr="00BE5FA9">
        <w:rPr>
          <w:rFonts w:ascii="Trebuchet MS" w:hAnsi="Trebuchet MS"/>
          <w:lang w:val="it-IT"/>
        </w:rPr>
        <w:tab/>
        <w:t>cuplarea conductelor proiectate la retaua in functiune</w:t>
      </w:r>
    </w:p>
    <w:p w14:paraId="4701EC6A" w14:textId="77777777" w:rsidR="001D6C7B" w:rsidRPr="00BE5FA9" w:rsidRDefault="001D6C7B" w:rsidP="001D6C7B">
      <w:pPr>
        <w:spacing w:after="0" w:line="240" w:lineRule="auto"/>
        <w:ind w:right="-54"/>
        <w:jc w:val="both"/>
        <w:rPr>
          <w:rFonts w:ascii="Trebuchet MS" w:hAnsi="Trebuchet MS"/>
          <w:lang w:val="it-IT"/>
        </w:rPr>
      </w:pPr>
      <w:r w:rsidRPr="00BE5FA9">
        <w:rPr>
          <w:rFonts w:ascii="Trebuchet MS" w:hAnsi="Trebuchet MS"/>
          <w:lang w:val="it-IT"/>
        </w:rPr>
        <w:t>15.</w:t>
      </w:r>
      <w:r w:rsidRPr="00BE5FA9">
        <w:rPr>
          <w:rFonts w:ascii="Trebuchet MS" w:hAnsi="Trebuchet MS"/>
          <w:lang w:val="it-IT"/>
        </w:rPr>
        <w:tab/>
        <w:t>punerea in functiune (PIF)</w:t>
      </w:r>
    </w:p>
    <w:p w14:paraId="2FD76B9C" w14:textId="77777777" w:rsidR="001D6C7B" w:rsidRPr="00BE5FA9" w:rsidRDefault="001D6C7B" w:rsidP="001D6C7B">
      <w:pPr>
        <w:spacing w:after="0" w:line="240" w:lineRule="auto"/>
        <w:ind w:right="-54" w:firstLine="720"/>
        <w:jc w:val="both"/>
        <w:rPr>
          <w:rFonts w:ascii="Trebuchet MS" w:hAnsi="Trebuchet MS"/>
          <w:lang w:val="it-IT"/>
        </w:rPr>
      </w:pPr>
      <w:r w:rsidRPr="00BE5FA9">
        <w:rPr>
          <w:rFonts w:ascii="Trebuchet MS" w:hAnsi="Trebuchet MS"/>
          <w:lang w:val="it-IT"/>
        </w:rPr>
        <w:t>Întregul material tubular si fitingurile aferente vor corespunde standardelor si normelor de fabricatie si vor fi insotite de certificate de calitate care se vor pastra pentru a fi incluse in CARTEA TEHNICA A CONSTRUCTIEI.</w:t>
      </w:r>
    </w:p>
    <w:p w14:paraId="764815FC" w14:textId="77777777" w:rsidR="001D6C7B" w:rsidRPr="00BE5FA9" w:rsidRDefault="001D6C7B" w:rsidP="001D6C7B">
      <w:pPr>
        <w:spacing w:after="0" w:line="240" w:lineRule="auto"/>
        <w:ind w:right="-54" w:firstLine="720"/>
        <w:jc w:val="both"/>
        <w:rPr>
          <w:rFonts w:ascii="Trebuchet MS" w:hAnsi="Trebuchet MS"/>
          <w:lang w:val="it-IT"/>
        </w:rPr>
      </w:pPr>
      <w:r w:rsidRPr="00BE5FA9">
        <w:rPr>
          <w:rFonts w:ascii="Trebuchet MS" w:hAnsi="Trebuchet MS"/>
          <w:lang w:val="it-IT"/>
        </w:rPr>
        <w:t>Materialele si fitingurile necesare executarii lucrarilor trebuie sa corespunda NTPEE-2018.</w:t>
      </w:r>
    </w:p>
    <w:p w14:paraId="46806E57" w14:textId="77777777" w:rsidR="001D6C7B" w:rsidRPr="00BE5FA9" w:rsidRDefault="001D6C7B" w:rsidP="001D6C7B">
      <w:pPr>
        <w:spacing w:after="0" w:line="240" w:lineRule="auto"/>
        <w:ind w:right="-54" w:firstLine="720"/>
        <w:jc w:val="both"/>
        <w:rPr>
          <w:rFonts w:ascii="Trebuchet MS" w:hAnsi="Trebuchet MS"/>
          <w:lang w:val="it-IT"/>
        </w:rPr>
      </w:pPr>
      <w:r w:rsidRPr="00BE5FA9">
        <w:rPr>
          <w:rFonts w:ascii="Trebuchet MS" w:hAnsi="Trebuchet MS"/>
          <w:lang w:val="it-IT"/>
        </w:rPr>
        <w:t>Accesul se va face din strazile existente in zona.</w:t>
      </w:r>
    </w:p>
    <w:p w14:paraId="4815DAF1" w14:textId="77777777" w:rsidR="001D6C7B" w:rsidRPr="00BE5FA9" w:rsidRDefault="001D6C7B" w:rsidP="001D6C7B">
      <w:pPr>
        <w:spacing w:after="0" w:line="240" w:lineRule="auto"/>
        <w:ind w:right="-54" w:firstLine="720"/>
        <w:jc w:val="both"/>
        <w:rPr>
          <w:rFonts w:ascii="Trebuchet MS" w:hAnsi="Trebuchet MS"/>
          <w:lang w:val="it-IT"/>
        </w:rPr>
      </w:pPr>
      <w:r w:rsidRPr="00BE5FA9">
        <w:rPr>
          <w:rFonts w:ascii="Trebuchet MS" w:hAnsi="Trebuchet MS"/>
          <w:lang w:val="it-IT"/>
        </w:rPr>
        <w:t xml:space="preserve">Localizarea organizarii de santier va fi stabilita de catre constructor, de comun acord cu Primăria loc.Comuna Moieciu, jud. Bistritas. Suprafața necesară organizării de șantier este estimată de către executantul proiectului. </w:t>
      </w:r>
    </w:p>
    <w:p w14:paraId="097D3981" w14:textId="77777777" w:rsidR="001D6C7B" w:rsidRPr="00BE5FA9" w:rsidRDefault="001D6C7B" w:rsidP="001D6C7B">
      <w:pPr>
        <w:spacing w:after="0" w:line="240" w:lineRule="auto"/>
        <w:ind w:right="-54" w:firstLine="720"/>
        <w:jc w:val="both"/>
        <w:rPr>
          <w:rFonts w:ascii="Trebuchet MS" w:hAnsi="Trebuchet MS"/>
          <w:lang w:val="it-IT"/>
        </w:rPr>
      </w:pPr>
      <w:r w:rsidRPr="00BE5FA9">
        <w:rPr>
          <w:rFonts w:ascii="Trebuchet MS" w:hAnsi="Trebuchet MS"/>
          <w:lang w:val="it-IT"/>
        </w:rPr>
        <w:t>Personalul societatii care se ocupa cu executia, pe durata desfasurarii lucrarilor va fi cazat in unitati destinate acestui scop (hoteluri, moteluri, pensiuni, etc.), iar utilajele folosite se vor gara in spatii proprietate privata, inchiriate de la persoane fizice sau juridice.</w:t>
      </w:r>
    </w:p>
    <w:p w14:paraId="2413B732" w14:textId="77777777" w:rsidR="001D6C7B" w:rsidRPr="00BE5FA9" w:rsidRDefault="001D6C7B" w:rsidP="001D6C7B">
      <w:pPr>
        <w:spacing w:after="0" w:line="240" w:lineRule="auto"/>
        <w:jc w:val="both"/>
        <w:rPr>
          <w:rFonts w:ascii="Trebuchet MS" w:hAnsi="Trebuchet MS"/>
          <w:i/>
          <w:u w:val="single"/>
        </w:rPr>
      </w:pPr>
      <w:r w:rsidRPr="00BE5FA9">
        <w:rPr>
          <w:rFonts w:ascii="Trebuchet MS" w:hAnsi="Trebuchet MS"/>
          <w:b/>
          <w:i/>
          <w:u w:val="single"/>
        </w:rPr>
        <w:t>Lucrările de refacere a amplasamentului în zona afectată de execuţia investiţiei</w:t>
      </w:r>
      <w:r w:rsidRPr="00BE5FA9">
        <w:rPr>
          <w:rFonts w:ascii="Trebuchet MS" w:hAnsi="Trebuchet MS"/>
          <w:i/>
          <w:u w:val="single"/>
        </w:rPr>
        <w:t>:</w:t>
      </w:r>
    </w:p>
    <w:p w14:paraId="2367CEE2" w14:textId="77777777" w:rsidR="001D6C7B" w:rsidRPr="00BE5FA9" w:rsidRDefault="001D6C7B" w:rsidP="001D6C7B">
      <w:pPr>
        <w:spacing w:after="0" w:line="240" w:lineRule="auto"/>
        <w:ind w:right="-54"/>
        <w:jc w:val="both"/>
        <w:rPr>
          <w:rFonts w:ascii="Trebuchet MS" w:hAnsi="Trebuchet MS"/>
          <w:color w:val="000000"/>
        </w:rPr>
      </w:pPr>
      <w:r w:rsidRPr="00BE5FA9">
        <w:rPr>
          <w:rFonts w:ascii="Trebuchet MS" w:hAnsi="Trebuchet MS"/>
          <w:color w:val="000000"/>
        </w:rPr>
        <w:lastRenderedPageBreak/>
        <w:t>Se prevăd lucrări pentru refacerea cadrului natural astfel încât, după terminarea execuţiei lucrărilor, terenul să se aducă la profilul iniţial.</w:t>
      </w:r>
    </w:p>
    <w:p w14:paraId="60788625" w14:textId="77777777" w:rsidR="001D6C7B" w:rsidRPr="00BE5FA9" w:rsidRDefault="001D6C7B" w:rsidP="001D6C7B">
      <w:pPr>
        <w:spacing w:after="0" w:line="240" w:lineRule="auto"/>
        <w:ind w:right="-54"/>
        <w:jc w:val="both"/>
        <w:rPr>
          <w:rFonts w:ascii="Trebuchet MS" w:hAnsi="Trebuchet MS"/>
          <w:color w:val="000000"/>
        </w:rPr>
      </w:pPr>
      <w:r w:rsidRPr="00BE5FA9">
        <w:rPr>
          <w:rFonts w:ascii="Trebuchet MS" w:hAnsi="Trebuchet MS"/>
          <w:color w:val="000000"/>
        </w:rPr>
        <w:t>Astuparea şanţurilor:</w:t>
      </w:r>
    </w:p>
    <w:p w14:paraId="0ABF35AD" w14:textId="77777777" w:rsidR="001D6C7B" w:rsidRPr="00BE5FA9" w:rsidRDefault="001D6C7B" w:rsidP="00514651">
      <w:pPr>
        <w:numPr>
          <w:ilvl w:val="0"/>
          <w:numId w:val="33"/>
        </w:numPr>
        <w:spacing w:after="0" w:line="240" w:lineRule="auto"/>
        <w:ind w:right="-54"/>
        <w:jc w:val="both"/>
        <w:rPr>
          <w:rFonts w:ascii="Trebuchet MS" w:hAnsi="Trebuchet MS"/>
          <w:color w:val="000000"/>
        </w:rPr>
      </w:pPr>
      <w:r w:rsidRPr="00BE5FA9">
        <w:rPr>
          <w:rFonts w:ascii="Trebuchet MS" w:hAnsi="Trebuchet MS"/>
          <w:color w:val="000000"/>
        </w:rPr>
        <w:t>se va aşeza întâi stratul de steril, iar apoi stratul fertil.</w:t>
      </w:r>
    </w:p>
    <w:p w14:paraId="647AE777" w14:textId="77777777" w:rsidR="001D6C7B" w:rsidRPr="00BE5FA9" w:rsidRDefault="001D6C7B" w:rsidP="00514651">
      <w:pPr>
        <w:numPr>
          <w:ilvl w:val="0"/>
          <w:numId w:val="33"/>
        </w:numPr>
        <w:spacing w:after="0" w:line="240" w:lineRule="auto"/>
        <w:ind w:right="-54"/>
        <w:jc w:val="both"/>
        <w:rPr>
          <w:rFonts w:ascii="Trebuchet MS" w:hAnsi="Trebuchet MS"/>
          <w:color w:val="000000"/>
        </w:rPr>
      </w:pPr>
      <w:r w:rsidRPr="00BE5FA9">
        <w:rPr>
          <w:rFonts w:ascii="Trebuchet MS" w:hAnsi="Trebuchet MS"/>
          <w:color w:val="000000"/>
        </w:rPr>
        <w:t>umplerea şanţului se va face în straturi subţiri, cu pământ mărunt şi prin compactare după fiecare strat.</w:t>
      </w:r>
    </w:p>
    <w:p w14:paraId="5A0EB438" w14:textId="77777777" w:rsidR="001D6C7B" w:rsidRPr="00BE5FA9" w:rsidRDefault="001D6C7B" w:rsidP="00514651">
      <w:pPr>
        <w:numPr>
          <w:ilvl w:val="2"/>
          <w:numId w:val="33"/>
        </w:numPr>
        <w:tabs>
          <w:tab w:val="clear" w:pos="2520"/>
          <w:tab w:val="num" w:pos="1080"/>
        </w:tabs>
        <w:spacing w:after="0" w:line="240" w:lineRule="auto"/>
        <w:ind w:left="720" w:right="-54" w:firstLine="540"/>
        <w:jc w:val="both"/>
        <w:rPr>
          <w:rFonts w:ascii="Trebuchet MS" w:hAnsi="Trebuchet MS"/>
          <w:color w:val="000000"/>
        </w:rPr>
      </w:pPr>
      <w:r w:rsidRPr="00BE5FA9">
        <w:rPr>
          <w:rFonts w:ascii="Trebuchet MS" w:hAnsi="Trebuchet MS"/>
          <w:color w:val="000000"/>
        </w:rPr>
        <w:t>la astuparea şanţului se va avea în vedere protejarea izolaţiei conductei pentru a nu o deterioara cu corpuri tari.</w:t>
      </w:r>
    </w:p>
    <w:p w14:paraId="0124A915" w14:textId="77777777" w:rsidR="001D6C7B" w:rsidRPr="00BE5FA9" w:rsidRDefault="001D6C7B" w:rsidP="001D6C7B">
      <w:pPr>
        <w:spacing w:after="0" w:line="240" w:lineRule="auto"/>
        <w:ind w:right="-54"/>
        <w:jc w:val="both"/>
        <w:rPr>
          <w:rFonts w:ascii="Trebuchet MS" w:hAnsi="Trebuchet MS"/>
          <w:color w:val="000000"/>
        </w:rPr>
      </w:pPr>
      <w:r w:rsidRPr="00BE5FA9">
        <w:rPr>
          <w:rFonts w:ascii="Trebuchet MS" w:hAnsi="Trebuchet MS"/>
          <w:color w:val="000000"/>
        </w:rPr>
        <w:t>Compactarea pământului în spaţiile de lângă conductă se va face astfel încât să se evite deteriorarea izolaţiei conductei.</w:t>
      </w:r>
    </w:p>
    <w:p w14:paraId="76772AD8" w14:textId="77777777" w:rsidR="001D6C7B" w:rsidRPr="00BE5FA9" w:rsidRDefault="001D6C7B" w:rsidP="001D6C7B">
      <w:pPr>
        <w:spacing w:after="0" w:line="240" w:lineRule="auto"/>
        <w:jc w:val="both"/>
        <w:rPr>
          <w:rFonts w:ascii="Trebuchet MS" w:hAnsi="Trebuchet MS"/>
        </w:rPr>
      </w:pPr>
      <w:r w:rsidRPr="00BE5FA9">
        <w:rPr>
          <w:rFonts w:ascii="Trebuchet MS" w:hAnsi="Trebuchet MS"/>
          <w:b/>
          <w:i/>
        </w:rPr>
        <w:t>b)</w:t>
      </w:r>
      <w:r w:rsidRPr="00BE5FA9">
        <w:rPr>
          <w:rFonts w:ascii="Trebuchet MS" w:hAnsi="Trebuchet MS"/>
        </w:rPr>
        <w:t xml:space="preserve"> </w:t>
      </w:r>
      <w:r w:rsidRPr="00BE5FA9">
        <w:rPr>
          <w:rFonts w:ascii="Trebuchet MS" w:hAnsi="Trebuchet MS"/>
          <w:b/>
          <w:i/>
        </w:rPr>
        <w:t xml:space="preserve">cumularea cu alte proiecte existente și/sau aprobate: </w:t>
      </w:r>
      <w:r w:rsidRPr="00BE5FA9">
        <w:rPr>
          <w:rFonts w:ascii="Trebuchet MS" w:hAnsi="Trebuchet MS"/>
        </w:rPr>
        <w:t xml:space="preserve"> nu este cazul;</w:t>
      </w:r>
    </w:p>
    <w:p w14:paraId="54B3A4B8" w14:textId="77777777" w:rsidR="001D6C7B" w:rsidRPr="00BE5FA9" w:rsidRDefault="001D6C7B" w:rsidP="001D6C7B">
      <w:pPr>
        <w:spacing w:after="0" w:line="240" w:lineRule="auto"/>
        <w:jc w:val="both"/>
        <w:rPr>
          <w:rFonts w:ascii="Trebuchet MS" w:hAnsi="Trebuchet MS"/>
        </w:rPr>
      </w:pPr>
      <w:r w:rsidRPr="00BE5FA9">
        <w:rPr>
          <w:rFonts w:ascii="Trebuchet MS" w:hAnsi="Trebuchet MS"/>
          <w:b/>
          <w:i/>
        </w:rPr>
        <w:t xml:space="preserve">c) utilizarea resurselor naturale în special a solului, a terenurilor, a apei și a biodiversitatii: </w:t>
      </w:r>
      <w:r w:rsidRPr="00BE5FA9">
        <w:rPr>
          <w:rFonts w:ascii="Trebuchet MS" w:hAnsi="Trebuchet MS"/>
        </w:rPr>
        <w:t>nu este cazul;</w:t>
      </w:r>
    </w:p>
    <w:p w14:paraId="0AC2FCCA" w14:textId="77777777" w:rsidR="001D6C7B" w:rsidRPr="00BE5FA9" w:rsidRDefault="001D6C7B" w:rsidP="001D6C7B">
      <w:pPr>
        <w:spacing w:after="0" w:line="240" w:lineRule="auto"/>
        <w:jc w:val="both"/>
        <w:rPr>
          <w:rFonts w:ascii="Trebuchet MS" w:hAnsi="Trebuchet MS"/>
          <w:b/>
          <w:i/>
        </w:rPr>
      </w:pPr>
      <w:r w:rsidRPr="00BE5FA9">
        <w:rPr>
          <w:rFonts w:ascii="Trebuchet MS" w:hAnsi="Trebuchet MS"/>
          <w:b/>
          <w:i/>
        </w:rPr>
        <w:t>d) productia de deșeuri:</w:t>
      </w:r>
    </w:p>
    <w:p w14:paraId="756891F8" w14:textId="77777777" w:rsidR="001D6C7B" w:rsidRPr="00BE5FA9" w:rsidRDefault="001D6C7B" w:rsidP="001D6C7B">
      <w:pPr>
        <w:spacing w:after="0" w:line="240" w:lineRule="auto"/>
        <w:jc w:val="both"/>
        <w:rPr>
          <w:rFonts w:ascii="Trebuchet MS" w:hAnsi="Trebuchet MS"/>
        </w:rPr>
      </w:pPr>
      <w:r w:rsidRPr="00BE5FA9">
        <w:rPr>
          <w:rFonts w:ascii="Trebuchet MS" w:hAnsi="Trebuchet MS"/>
        </w:rPr>
        <w:t>Deşeurile rezultate din activităţile desfăşurate în etapa de realizare a investiţiei şi pe durata funcţionării acesteia vor fi gestionate (colectare selectivă, transport, valorificare, eliminare), conform prevederilor OUG nr. 92/2021 privind regimul deșeurilor, cu modificările și completările ulterioare.</w:t>
      </w:r>
    </w:p>
    <w:p w14:paraId="47B4C6F6" w14:textId="77777777" w:rsidR="001D6C7B" w:rsidRPr="00BE5FA9" w:rsidRDefault="001D6C7B" w:rsidP="001D6C7B">
      <w:pPr>
        <w:spacing w:after="0" w:line="240" w:lineRule="auto"/>
        <w:jc w:val="both"/>
        <w:rPr>
          <w:rFonts w:ascii="Trebuchet MS" w:hAnsi="Trebuchet MS"/>
        </w:rPr>
      </w:pPr>
      <w:r w:rsidRPr="00BE5FA9">
        <w:rPr>
          <w:rFonts w:ascii="Trebuchet MS" w:hAnsi="Trebuchet MS"/>
        </w:rPr>
        <w:t xml:space="preserve">Pe perioada de executie a proiectului, colectarea si predarea deseurilor se va face catre colectori economici autorizati, conform </w:t>
      </w:r>
      <w:r w:rsidRPr="00BE5FA9">
        <w:rPr>
          <w:rFonts w:ascii="Trebuchet MS" w:hAnsi="Trebuchet MS"/>
          <w:i/>
          <w:iCs/>
        </w:rPr>
        <w:t>OUG nr. 92/2021 privind regimul deseurilor, cu modificările și completările ulterioare</w:t>
      </w:r>
      <w:r w:rsidRPr="00BE5FA9">
        <w:rPr>
          <w:rFonts w:ascii="Trebuchet MS" w:hAnsi="Trebuchet MS"/>
        </w:rPr>
        <w:t xml:space="preserve"> și a </w:t>
      </w:r>
      <w:r w:rsidRPr="00BE5FA9">
        <w:rPr>
          <w:rFonts w:ascii="Trebuchet MS" w:hAnsi="Trebuchet MS"/>
          <w:i/>
          <w:iCs/>
        </w:rPr>
        <w:t>Legii nr. 249/2015 privind modalitatea de gestionare a ambalajelor si a deseurilor de ambalaje.</w:t>
      </w:r>
    </w:p>
    <w:p w14:paraId="7D41AC8C" w14:textId="77777777" w:rsidR="001D6C7B" w:rsidRPr="00BE5FA9" w:rsidRDefault="001D6C7B" w:rsidP="001D6C7B">
      <w:pPr>
        <w:spacing w:after="0" w:line="240" w:lineRule="auto"/>
        <w:jc w:val="both"/>
        <w:rPr>
          <w:rFonts w:ascii="Trebuchet MS" w:hAnsi="Trebuchet MS"/>
          <w:b/>
          <w:bCs/>
        </w:rPr>
      </w:pPr>
      <w:r w:rsidRPr="00BE5FA9">
        <w:rPr>
          <w:rFonts w:ascii="Trebuchet MS" w:hAnsi="Trebuchet MS"/>
          <w:b/>
          <w:bCs/>
        </w:rPr>
        <w:t>În etapa de construire</w:t>
      </w:r>
    </w:p>
    <w:tbl>
      <w:tblPr>
        <w:tblpPr w:leftFromText="180" w:rightFromText="180" w:vertAnchor="text" w:horzAnchor="margin" w:tblpXSpec="center" w:tblpY="239"/>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82"/>
        <w:gridCol w:w="1290"/>
        <w:gridCol w:w="1145"/>
        <w:gridCol w:w="1291"/>
        <w:gridCol w:w="1291"/>
        <w:gridCol w:w="1291"/>
        <w:gridCol w:w="1149"/>
        <w:gridCol w:w="860"/>
      </w:tblGrid>
      <w:tr w:rsidR="001D6C7B" w:rsidRPr="00BE5FA9" w14:paraId="3F2E1BF9" w14:textId="77777777" w:rsidTr="00573B32">
        <w:trPr>
          <w:trHeight w:val="1513"/>
        </w:trPr>
        <w:tc>
          <w:tcPr>
            <w:tcW w:w="534" w:type="dxa"/>
            <w:vAlign w:val="center"/>
          </w:tcPr>
          <w:p w14:paraId="5B856740" w14:textId="77777777" w:rsidR="001D6C7B" w:rsidRPr="00BE5FA9" w:rsidRDefault="001D6C7B" w:rsidP="00573B32">
            <w:pPr>
              <w:spacing w:line="240" w:lineRule="auto"/>
              <w:ind w:right="-135"/>
              <w:jc w:val="both"/>
              <w:rPr>
                <w:rFonts w:ascii="Trebuchet MS" w:hAnsi="Trebuchet MS"/>
                <w:b/>
                <w:sz w:val="18"/>
                <w:szCs w:val="18"/>
                <w:lang w:val="fr-FR"/>
              </w:rPr>
            </w:pPr>
            <w:r w:rsidRPr="00BE5FA9">
              <w:rPr>
                <w:rFonts w:ascii="Trebuchet MS" w:hAnsi="Trebuchet MS"/>
                <w:b/>
                <w:sz w:val="18"/>
                <w:szCs w:val="18"/>
                <w:lang w:val="fr-FR"/>
              </w:rPr>
              <w:t xml:space="preserve">Nr. </w:t>
            </w:r>
            <w:proofErr w:type="spellStart"/>
            <w:r w:rsidRPr="00BE5FA9">
              <w:rPr>
                <w:rFonts w:ascii="Trebuchet MS" w:hAnsi="Trebuchet MS"/>
                <w:b/>
                <w:sz w:val="18"/>
                <w:szCs w:val="18"/>
                <w:lang w:val="fr-FR"/>
              </w:rPr>
              <w:t>crt</w:t>
            </w:r>
            <w:proofErr w:type="spellEnd"/>
            <w:r w:rsidRPr="00BE5FA9">
              <w:rPr>
                <w:rFonts w:ascii="Trebuchet MS" w:hAnsi="Trebuchet MS"/>
                <w:b/>
                <w:sz w:val="18"/>
                <w:szCs w:val="18"/>
                <w:lang w:val="fr-FR"/>
              </w:rPr>
              <w:t>.</w:t>
            </w:r>
          </w:p>
        </w:tc>
        <w:tc>
          <w:tcPr>
            <w:tcW w:w="1082" w:type="dxa"/>
            <w:vAlign w:val="center"/>
          </w:tcPr>
          <w:p w14:paraId="27D6EDC6" w14:textId="77777777" w:rsidR="001D6C7B" w:rsidRPr="00BE5FA9" w:rsidRDefault="001D6C7B" w:rsidP="00573B32">
            <w:pPr>
              <w:tabs>
                <w:tab w:val="left" w:pos="1195"/>
              </w:tabs>
              <w:spacing w:line="240" w:lineRule="auto"/>
              <w:ind w:right="-135"/>
              <w:jc w:val="both"/>
              <w:rPr>
                <w:rFonts w:ascii="Trebuchet MS" w:hAnsi="Trebuchet MS"/>
                <w:b/>
                <w:sz w:val="18"/>
                <w:szCs w:val="18"/>
                <w:lang w:val="fr-FR"/>
              </w:rPr>
            </w:pPr>
            <w:r w:rsidRPr="00BE5FA9">
              <w:rPr>
                <w:rFonts w:ascii="Trebuchet MS" w:hAnsi="Trebuchet MS"/>
                <w:b/>
                <w:sz w:val="18"/>
                <w:szCs w:val="18"/>
                <w:lang w:val="fr-FR"/>
              </w:rPr>
              <w:t xml:space="preserve">Tip </w:t>
            </w:r>
            <w:proofErr w:type="spellStart"/>
            <w:r w:rsidRPr="00BE5FA9">
              <w:rPr>
                <w:rFonts w:ascii="Trebuchet MS" w:hAnsi="Trebuchet MS"/>
                <w:b/>
                <w:sz w:val="18"/>
                <w:szCs w:val="18"/>
                <w:lang w:val="fr-FR"/>
              </w:rPr>
              <w:t>deseu</w:t>
            </w:r>
            <w:proofErr w:type="spellEnd"/>
          </w:p>
        </w:tc>
        <w:tc>
          <w:tcPr>
            <w:tcW w:w="1290" w:type="dxa"/>
            <w:vAlign w:val="center"/>
          </w:tcPr>
          <w:p w14:paraId="7B6C9181" w14:textId="77777777" w:rsidR="001D6C7B" w:rsidRPr="00BE5FA9" w:rsidRDefault="001D6C7B" w:rsidP="00573B32">
            <w:pPr>
              <w:spacing w:line="240" w:lineRule="auto"/>
              <w:ind w:right="-135"/>
              <w:jc w:val="both"/>
              <w:rPr>
                <w:rFonts w:ascii="Trebuchet MS" w:hAnsi="Trebuchet MS"/>
                <w:b/>
                <w:sz w:val="18"/>
                <w:szCs w:val="18"/>
                <w:lang w:val="fr-FR"/>
              </w:rPr>
            </w:pPr>
            <w:proofErr w:type="spellStart"/>
            <w:r w:rsidRPr="00BE5FA9">
              <w:rPr>
                <w:rFonts w:ascii="Trebuchet MS" w:hAnsi="Trebuchet MS"/>
                <w:b/>
                <w:sz w:val="18"/>
                <w:szCs w:val="18"/>
                <w:lang w:val="fr-FR"/>
              </w:rPr>
              <w:t>Denumire</w:t>
            </w:r>
            <w:proofErr w:type="spellEnd"/>
            <w:r w:rsidRPr="00BE5FA9">
              <w:rPr>
                <w:rFonts w:ascii="Trebuchet MS" w:hAnsi="Trebuchet MS"/>
                <w:b/>
                <w:sz w:val="18"/>
                <w:szCs w:val="18"/>
                <w:lang w:val="fr-FR"/>
              </w:rPr>
              <w:t xml:space="preserve"> </w:t>
            </w:r>
            <w:proofErr w:type="spellStart"/>
            <w:r w:rsidRPr="00BE5FA9">
              <w:rPr>
                <w:rFonts w:ascii="Trebuchet MS" w:hAnsi="Trebuchet MS"/>
                <w:b/>
                <w:sz w:val="18"/>
                <w:szCs w:val="18"/>
                <w:lang w:val="fr-FR"/>
              </w:rPr>
              <w:t>deseu</w:t>
            </w:r>
            <w:proofErr w:type="spellEnd"/>
          </w:p>
        </w:tc>
        <w:tc>
          <w:tcPr>
            <w:tcW w:w="1145" w:type="dxa"/>
            <w:vAlign w:val="center"/>
          </w:tcPr>
          <w:p w14:paraId="0F16F422" w14:textId="77777777" w:rsidR="001D6C7B" w:rsidRPr="00BE5FA9" w:rsidRDefault="001D6C7B" w:rsidP="00573B32">
            <w:pPr>
              <w:spacing w:line="240" w:lineRule="auto"/>
              <w:ind w:left="-107" w:right="-135"/>
              <w:jc w:val="both"/>
              <w:rPr>
                <w:rFonts w:ascii="Trebuchet MS" w:hAnsi="Trebuchet MS"/>
                <w:b/>
                <w:sz w:val="18"/>
                <w:szCs w:val="18"/>
              </w:rPr>
            </w:pPr>
            <w:r w:rsidRPr="00BE5FA9">
              <w:rPr>
                <w:rFonts w:ascii="Trebuchet MS" w:hAnsi="Trebuchet MS"/>
                <w:b/>
                <w:sz w:val="18"/>
                <w:szCs w:val="18"/>
                <w:lang w:val="fr-FR"/>
              </w:rPr>
              <w:t xml:space="preserve">Cod </w:t>
            </w:r>
            <w:proofErr w:type="spellStart"/>
            <w:r w:rsidRPr="00BE5FA9">
              <w:rPr>
                <w:rFonts w:ascii="Trebuchet MS" w:hAnsi="Trebuchet MS"/>
                <w:b/>
                <w:sz w:val="18"/>
                <w:szCs w:val="18"/>
                <w:lang w:val="fr-FR"/>
              </w:rPr>
              <w:t>deseu</w:t>
            </w:r>
            <w:proofErr w:type="spellEnd"/>
            <w:r w:rsidRPr="00BE5FA9">
              <w:rPr>
                <w:rFonts w:ascii="Trebuchet MS" w:hAnsi="Trebuchet MS"/>
                <w:b/>
                <w:sz w:val="18"/>
                <w:szCs w:val="18"/>
                <w:lang w:val="fr-FR"/>
              </w:rPr>
              <w:t xml:space="preserve"> (</w:t>
            </w:r>
            <w:proofErr w:type="spellStart"/>
            <w:r w:rsidRPr="00BE5FA9">
              <w:rPr>
                <w:rFonts w:ascii="Trebuchet MS" w:hAnsi="Trebuchet MS"/>
                <w:b/>
                <w:sz w:val="18"/>
                <w:szCs w:val="18"/>
                <w:lang w:val="fr-FR"/>
              </w:rPr>
              <w:t>conf</w:t>
            </w:r>
            <w:proofErr w:type="spellEnd"/>
            <w:r w:rsidRPr="00BE5FA9">
              <w:rPr>
                <w:rFonts w:ascii="Trebuchet MS" w:hAnsi="Trebuchet MS"/>
                <w:b/>
                <w:sz w:val="18"/>
                <w:szCs w:val="18"/>
                <w:lang w:val="fr-FR"/>
              </w:rPr>
              <w:t xml:space="preserve">. </w:t>
            </w:r>
            <w:r w:rsidRPr="00BE5FA9">
              <w:rPr>
                <w:rFonts w:ascii="Trebuchet MS" w:hAnsi="Trebuchet MS"/>
                <w:b/>
                <w:sz w:val="18"/>
                <w:szCs w:val="18"/>
              </w:rPr>
              <w:t>HGR 856/2002)</w:t>
            </w:r>
          </w:p>
        </w:tc>
        <w:tc>
          <w:tcPr>
            <w:tcW w:w="1291" w:type="dxa"/>
            <w:vAlign w:val="center"/>
          </w:tcPr>
          <w:p w14:paraId="7EA06FF9" w14:textId="77777777" w:rsidR="001D6C7B" w:rsidRPr="00BE5FA9" w:rsidRDefault="001D6C7B" w:rsidP="00573B32">
            <w:pPr>
              <w:spacing w:line="240" w:lineRule="auto"/>
              <w:ind w:right="-135"/>
              <w:jc w:val="both"/>
              <w:rPr>
                <w:rFonts w:ascii="Trebuchet MS" w:hAnsi="Trebuchet MS"/>
                <w:b/>
                <w:sz w:val="18"/>
                <w:szCs w:val="18"/>
              </w:rPr>
            </w:pPr>
            <w:r w:rsidRPr="00BE5FA9">
              <w:rPr>
                <w:rFonts w:ascii="Trebuchet MS" w:hAnsi="Trebuchet MS"/>
                <w:b/>
                <w:sz w:val="18"/>
                <w:szCs w:val="18"/>
              </w:rPr>
              <w:t>Loc/mod depozitare</w:t>
            </w:r>
          </w:p>
        </w:tc>
        <w:tc>
          <w:tcPr>
            <w:tcW w:w="1291" w:type="dxa"/>
            <w:vAlign w:val="center"/>
          </w:tcPr>
          <w:p w14:paraId="6BF4A96D" w14:textId="77777777" w:rsidR="001D6C7B" w:rsidRPr="00BE5FA9" w:rsidRDefault="001D6C7B" w:rsidP="00573B32">
            <w:pPr>
              <w:spacing w:line="240" w:lineRule="auto"/>
              <w:ind w:right="-135"/>
              <w:jc w:val="both"/>
              <w:rPr>
                <w:rFonts w:ascii="Trebuchet MS" w:hAnsi="Trebuchet MS"/>
                <w:b/>
                <w:sz w:val="18"/>
                <w:szCs w:val="18"/>
              </w:rPr>
            </w:pPr>
            <w:r w:rsidRPr="00BE5FA9">
              <w:rPr>
                <w:rFonts w:ascii="Trebuchet MS" w:hAnsi="Trebuchet MS"/>
                <w:b/>
                <w:sz w:val="18"/>
                <w:szCs w:val="18"/>
              </w:rPr>
              <w:t>Loc/mod predare</w:t>
            </w:r>
          </w:p>
        </w:tc>
        <w:tc>
          <w:tcPr>
            <w:tcW w:w="1291" w:type="dxa"/>
            <w:vAlign w:val="center"/>
          </w:tcPr>
          <w:p w14:paraId="2414B21C" w14:textId="77777777" w:rsidR="001D6C7B" w:rsidRPr="00BE5FA9" w:rsidRDefault="001D6C7B" w:rsidP="00573B32">
            <w:pPr>
              <w:spacing w:line="240" w:lineRule="auto"/>
              <w:ind w:left="-107" w:right="-135"/>
              <w:jc w:val="both"/>
              <w:rPr>
                <w:rFonts w:ascii="Trebuchet MS" w:hAnsi="Trebuchet MS"/>
                <w:b/>
                <w:sz w:val="18"/>
                <w:szCs w:val="18"/>
              </w:rPr>
            </w:pPr>
            <w:r w:rsidRPr="00BE5FA9">
              <w:rPr>
                <w:rFonts w:ascii="Trebuchet MS" w:hAnsi="Trebuchet MS"/>
                <w:b/>
                <w:sz w:val="18"/>
                <w:szCs w:val="18"/>
              </w:rPr>
              <w:t>Operatia de valorif./ /eliminare</w:t>
            </w:r>
          </w:p>
        </w:tc>
        <w:tc>
          <w:tcPr>
            <w:tcW w:w="1149" w:type="dxa"/>
            <w:vAlign w:val="center"/>
          </w:tcPr>
          <w:p w14:paraId="4901AB39" w14:textId="77777777" w:rsidR="001D6C7B" w:rsidRPr="00BE5FA9" w:rsidRDefault="001D6C7B" w:rsidP="00573B32">
            <w:pPr>
              <w:spacing w:line="240" w:lineRule="auto"/>
              <w:ind w:left="-108" w:right="-135"/>
              <w:jc w:val="both"/>
              <w:rPr>
                <w:rFonts w:ascii="Trebuchet MS" w:hAnsi="Trebuchet MS"/>
                <w:b/>
                <w:sz w:val="18"/>
                <w:szCs w:val="18"/>
              </w:rPr>
            </w:pPr>
            <w:r w:rsidRPr="00BE5FA9">
              <w:rPr>
                <w:rFonts w:ascii="Trebuchet MS" w:hAnsi="Trebuchet MS"/>
                <w:b/>
                <w:sz w:val="18"/>
                <w:szCs w:val="18"/>
              </w:rPr>
              <w:t>Respons.</w:t>
            </w:r>
          </w:p>
        </w:tc>
        <w:tc>
          <w:tcPr>
            <w:tcW w:w="860" w:type="dxa"/>
            <w:vAlign w:val="center"/>
          </w:tcPr>
          <w:p w14:paraId="60127562" w14:textId="77777777" w:rsidR="001D6C7B" w:rsidRPr="00BE5FA9" w:rsidRDefault="001D6C7B" w:rsidP="00573B32">
            <w:pPr>
              <w:tabs>
                <w:tab w:val="left" w:pos="1276"/>
              </w:tabs>
              <w:spacing w:line="240" w:lineRule="auto"/>
              <w:ind w:left="-108"/>
              <w:jc w:val="both"/>
              <w:rPr>
                <w:rFonts w:ascii="Trebuchet MS" w:hAnsi="Trebuchet MS"/>
                <w:b/>
                <w:sz w:val="18"/>
                <w:szCs w:val="18"/>
              </w:rPr>
            </w:pPr>
            <w:r w:rsidRPr="00BE5FA9">
              <w:rPr>
                <w:rFonts w:ascii="Trebuchet MS" w:hAnsi="Trebuchet MS"/>
                <w:b/>
                <w:sz w:val="18"/>
                <w:szCs w:val="18"/>
              </w:rPr>
              <w:t>Cantit. predata</w:t>
            </w:r>
          </w:p>
        </w:tc>
      </w:tr>
      <w:tr w:rsidR="001D6C7B" w:rsidRPr="00BE5FA9" w14:paraId="516F3D14" w14:textId="77777777" w:rsidTr="00573B32">
        <w:trPr>
          <w:trHeight w:val="731"/>
        </w:trPr>
        <w:tc>
          <w:tcPr>
            <w:tcW w:w="534" w:type="dxa"/>
          </w:tcPr>
          <w:p w14:paraId="66F40475" w14:textId="77777777" w:rsidR="001D6C7B" w:rsidRPr="00BE5FA9" w:rsidRDefault="001D6C7B" w:rsidP="00573B32">
            <w:pPr>
              <w:tabs>
                <w:tab w:val="left" w:pos="1276"/>
              </w:tabs>
              <w:spacing w:line="240" w:lineRule="auto"/>
              <w:jc w:val="both"/>
              <w:rPr>
                <w:rFonts w:ascii="Trebuchet MS" w:hAnsi="Trebuchet MS"/>
                <w:b/>
                <w:sz w:val="18"/>
                <w:szCs w:val="18"/>
              </w:rPr>
            </w:pPr>
            <w:r w:rsidRPr="00BE5FA9">
              <w:rPr>
                <w:rFonts w:ascii="Trebuchet MS" w:hAnsi="Trebuchet MS"/>
                <w:b/>
                <w:sz w:val="18"/>
                <w:szCs w:val="18"/>
              </w:rPr>
              <w:t>1.</w:t>
            </w:r>
          </w:p>
        </w:tc>
        <w:tc>
          <w:tcPr>
            <w:tcW w:w="1082" w:type="dxa"/>
          </w:tcPr>
          <w:p w14:paraId="3A5BF703" w14:textId="77777777" w:rsidR="001D6C7B" w:rsidRPr="00BE5FA9" w:rsidRDefault="001D6C7B" w:rsidP="00573B32">
            <w:pPr>
              <w:tabs>
                <w:tab w:val="left" w:pos="1276"/>
              </w:tabs>
              <w:spacing w:line="240" w:lineRule="auto"/>
              <w:ind w:left="-39"/>
              <w:jc w:val="both"/>
              <w:rPr>
                <w:rFonts w:ascii="Trebuchet MS" w:hAnsi="Trebuchet MS"/>
                <w:sz w:val="18"/>
                <w:szCs w:val="18"/>
              </w:rPr>
            </w:pPr>
            <w:r w:rsidRPr="00BE5FA9">
              <w:rPr>
                <w:rFonts w:ascii="Trebuchet MS" w:hAnsi="Trebuchet MS"/>
                <w:sz w:val="18"/>
                <w:szCs w:val="18"/>
              </w:rPr>
              <w:t>Industrial reciclabil - valorificabil</w:t>
            </w:r>
          </w:p>
        </w:tc>
        <w:tc>
          <w:tcPr>
            <w:tcW w:w="1290" w:type="dxa"/>
          </w:tcPr>
          <w:p w14:paraId="75200740" w14:textId="77777777" w:rsidR="001D6C7B" w:rsidRPr="00BE5FA9" w:rsidRDefault="001D6C7B" w:rsidP="00573B32">
            <w:pPr>
              <w:tabs>
                <w:tab w:val="left" w:pos="1276"/>
              </w:tabs>
              <w:spacing w:line="240" w:lineRule="auto"/>
              <w:jc w:val="both"/>
              <w:rPr>
                <w:rFonts w:ascii="Trebuchet MS" w:hAnsi="Trebuchet MS"/>
                <w:sz w:val="18"/>
                <w:szCs w:val="18"/>
                <w:highlight w:val="yellow"/>
                <w:lang w:val="fr-FR"/>
              </w:rPr>
            </w:pPr>
            <w:proofErr w:type="spellStart"/>
            <w:r w:rsidRPr="00BE5FA9">
              <w:rPr>
                <w:rFonts w:ascii="Trebuchet MS" w:hAnsi="Trebuchet MS"/>
                <w:sz w:val="18"/>
                <w:szCs w:val="18"/>
                <w:lang w:val="fr-FR"/>
              </w:rPr>
              <w:t>Resturi</w:t>
            </w:r>
            <w:proofErr w:type="spellEnd"/>
            <w:r w:rsidRPr="00BE5FA9">
              <w:rPr>
                <w:rFonts w:ascii="Trebuchet MS" w:hAnsi="Trebuchet MS"/>
                <w:sz w:val="18"/>
                <w:szCs w:val="18"/>
                <w:lang w:val="fr-FR"/>
              </w:rPr>
              <w:t xml:space="preserve"> de </w:t>
            </w:r>
            <w:proofErr w:type="spellStart"/>
            <w:r w:rsidRPr="00BE5FA9">
              <w:rPr>
                <w:rFonts w:ascii="Trebuchet MS" w:hAnsi="Trebuchet MS"/>
                <w:sz w:val="18"/>
                <w:szCs w:val="18"/>
                <w:lang w:val="fr-FR"/>
              </w:rPr>
              <w:t>conducta</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din</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polietilena</w:t>
            </w:r>
            <w:proofErr w:type="spellEnd"/>
          </w:p>
        </w:tc>
        <w:tc>
          <w:tcPr>
            <w:tcW w:w="1145" w:type="dxa"/>
          </w:tcPr>
          <w:p w14:paraId="68C3284B" w14:textId="77777777" w:rsidR="001D6C7B" w:rsidRPr="00BE5FA9" w:rsidRDefault="001D6C7B" w:rsidP="00573B32">
            <w:pPr>
              <w:tabs>
                <w:tab w:val="left" w:pos="1276"/>
              </w:tabs>
              <w:spacing w:line="240" w:lineRule="auto"/>
              <w:jc w:val="both"/>
              <w:rPr>
                <w:rFonts w:ascii="Trebuchet MS" w:hAnsi="Trebuchet MS"/>
                <w:sz w:val="18"/>
                <w:szCs w:val="18"/>
              </w:rPr>
            </w:pPr>
            <w:r w:rsidRPr="00BE5FA9">
              <w:rPr>
                <w:rFonts w:ascii="Trebuchet MS" w:hAnsi="Trebuchet MS"/>
                <w:sz w:val="18"/>
                <w:szCs w:val="18"/>
              </w:rPr>
              <w:t>17 02 03</w:t>
            </w:r>
          </w:p>
          <w:p w14:paraId="21EDC3CD" w14:textId="77777777" w:rsidR="001D6C7B" w:rsidRPr="00BE5FA9" w:rsidRDefault="001D6C7B" w:rsidP="00573B32">
            <w:pPr>
              <w:tabs>
                <w:tab w:val="left" w:pos="1276"/>
              </w:tabs>
              <w:spacing w:line="240" w:lineRule="auto"/>
              <w:jc w:val="both"/>
              <w:rPr>
                <w:rFonts w:ascii="Trebuchet MS" w:hAnsi="Trebuchet MS"/>
                <w:sz w:val="18"/>
                <w:szCs w:val="18"/>
                <w:highlight w:val="yellow"/>
              </w:rPr>
            </w:pPr>
          </w:p>
        </w:tc>
        <w:tc>
          <w:tcPr>
            <w:tcW w:w="1291" w:type="dxa"/>
          </w:tcPr>
          <w:p w14:paraId="397D614C" w14:textId="77777777" w:rsidR="001D6C7B" w:rsidRPr="00BE5FA9" w:rsidRDefault="001D6C7B" w:rsidP="00573B32">
            <w:pPr>
              <w:tabs>
                <w:tab w:val="left" w:pos="1276"/>
              </w:tabs>
              <w:spacing w:line="240" w:lineRule="auto"/>
              <w:jc w:val="both"/>
              <w:rPr>
                <w:rFonts w:ascii="Trebuchet MS" w:hAnsi="Trebuchet MS"/>
                <w:sz w:val="18"/>
                <w:szCs w:val="18"/>
              </w:rPr>
            </w:pPr>
            <w:r w:rsidRPr="00BE5FA9">
              <w:rPr>
                <w:rFonts w:ascii="Trebuchet MS" w:hAnsi="Trebuchet MS"/>
                <w:sz w:val="18"/>
                <w:szCs w:val="18"/>
              </w:rPr>
              <w:t>container</w:t>
            </w:r>
          </w:p>
        </w:tc>
        <w:tc>
          <w:tcPr>
            <w:tcW w:w="1291" w:type="dxa"/>
          </w:tcPr>
          <w:p w14:paraId="1A0A6193" w14:textId="77777777" w:rsidR="001D6C7B" w:rsidRPr="00BE5FA9" w:rsidRDefault="001D6C7B" w:rsidP="00573B32">
            <w:pPr>
              <w:tabs>
                <w:tab w:val="left" w:pos="1276"/>
              </w:tabs>
              <w:spacing w:line="240" w:lineRule="auto"/>
              <w:ind w:left="-105"/>
              <w:jc w:val="both"/>
              <w:rPr>
                <w:rFonts w:ascii="Trebuchet MS" w:hAnsi="Trebuchet MS"/>
                <w:sz w:val="18"/>
                <w:szCs w:val="18"/>
              </w:rPr>
            </w:pPr>
            <w:r w:rsidRPr="00BE5FA9">
              <w:rPr>
                <w:rFonts w:ascii="Trebuchet MS" w:hAnsi="Trebuchet MS"/>
                <w:sz w:val="18"/>
                <w:szCs w:val="18"/>
              </w:rPr>
              <w:t>Transport  in vederea valorificarii</w:t>
            </w:r>
          </w:p>
        </w:tc>
        <w:tc>
          <w:tcPr>
            <w:tcW w:w="1291" w:type="dxa"/>
          </w:tcPr>
          <w:p w14:paraId="1B4E0A63" w14:textId="77777777" w:rsidR="001D6C7B" w:rsidRPr="00BE5FA9" w:rsidRDefault="001D6C7B" w:rsidP="00573B32">
            <w:pPr>
              <w:tabs>
                <w:tab w:val="left" w:pos="1276"/>
              </w:tabs>
              <w:spacing w:line="240" w:lineRule="auto"/>
              <w:ind w:left="-106"/>
              <w:jc w:val="both"/>
              <w:rPr>
                <w:rFonts w:ascii="Trebuchet MS" w:hAnsi="Trebuchet MS"/>
                <w:sz w:val="18"/>
                <w:szCs w:val="18"/>
                <w:lang w:val="it-IT"/>
              </w:rPr>
            </w:pPr>
            <w:r w:rsidRPr="00BE5FA9">
              <w:rPr>
                <w:rFonts w:ascii="Trebuchet MS" w:hAnsi="Trebuchet MS"/>
                <w:sz w:val="18"/>
                <w:szCs w:val="18"/>
                <w:lang w:val="it-IT"/>
              </w:rPr>
              <w:t>Valorifi-care prin firme specializate</w:t>
            </w:r>
          </w:p>
        </w:tc>
        <w:tc>
          <w:tcPr>
            <w:tcW w:w="1149" w:type="dxa"/>
          </w:tcPr>
          <w:p w14:paraId="1BF14478" w14:textId="77777777" w:rsidR="001D6C7B" w:rsidRPr="00BE5FA9" w:rsidRDefault="001D6C7B" w:rsidP="00573B32">
            <w:pPr>
              <w:tabs>
                <w:tab w:val="left" w:pos="1276"/>
              </w:tabs>
              <w:spacing w:line="240" w:lineRule="auto"/>
              <w:ind w:left="-107"/>
              <w:jc w:val="both"/>
              <w:rPr>
                <w:rFonts w:ascii="Trebuchet MS" w:hAnsi="Trebuchet MS"/>
                <w:sz w:val="18"/>
                <w:szCs w:val="18"/>
                <w:lang w:val="fr-FR"/>
              </w:rPr>
            </w:pPr>
            <w:proofErr w:type="spellStart"/>
            <w:r w:rsidRPr="00BE5FA9">
              <w:rPr>
                <w:rFonts w:ascii="Trebuchet MS" w:hAnsi="Trebuchet MS"/>
                <w:sz w:val="18"/>
                <w:szCs w:val="18"/>
                <w:lang w:val="fr-FR"/>
              </w:rPr>
              <w:t>Resp</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cu</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executiaDiriginte</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santier</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Sef</w:t>
            </w:r>
            <w:proofErr w:type="spellEnd"/>
            <w:r w:rsidRPr="00BE5FA9">
              <w:rPr>
                <w:rFonts w:ascii="Trebuchet MS" w:hAnsi="Trebuchet MS"/>
                <w:sz w:val="18"/>
                <w:szCs w:val="18"/>
                <w:lang w:val="fr-FR"/>
              </w:rPr>
              <w:t xml:space="preserve"> CE</w:t>
            </w:r>
          </w:p>
        </w:tc>
        <w:tc>
          <w:tcPr>
            <w:tcW w:w="860" w:type="dxa"/>
          </w:tcPr>
          <w:p w14:paraId="11DC7488" w14:textId="77777777" w:rsidR="001D6C7B" w:rsidRPr="00BE5FA9" w:rsidRDefault="001D6C7B" w:rsidP="00573B32">
            <w:pPr>
              <w:tabs>
                <w:tab w:val="left" w:pos="1276"/>
              </w:tabs>
              <w:spacing w:line="240" w:lineRule="auto"/>
              <w:jc w:val="both"/>
              <w:rPr>
                <w:rFonts w:ascii="Trebuchet MS" w:hAnsi="Trebuchet MS"/>
                <w:lang w:val="fr-FR"/>
              </w:rPr>
            </w:pPr>
          </w:p>
        </w:tc>
      </w:tr>
      <w:tr w:rsidR="001D6C7B" w:rsidRPr="00BE5FA9" w14:paraId="3DAB9E07" w14:textId="77777777" w:rsidTr="00573B32">
        <w:trPr>
          <w:trHeight w:val="1023"/>
        </w:trPr>
        <w:tc>
          <w:tcPr>
            <w:tcW w:w="534" w:type="dxa"/>
          </w:tcPr>
          <w:p w14:paraId="33870088" w14:textId="77777777" w:rsidR="001D6C7B" w:rsidRPr="00BE5FA9" w:rsidRDefault="001D6C7B" w:rsidP="00573B32">
            <w:pPr>
              <w:tabs>
                <w:tab w:val="left" w:pos="1276"/>
              </w:tabs>
              <w:spacing w:line="240" w:lineRule="auto"/>
              <w:jc w:val="both"/>
              <w:rPr>
                <w:rFonts w:ascii="Trebuchet MS" w:hAnsi="Trebuchet MS"/>
                <w:b/>
                <w:sz w:val="18"/>
                <w:szCs w:val="18"/>
                <w:lang w:val="fr-FR"/>
              </w:rPr>
            </w:pPr>
            <w:r w:rsidRPr="00BE5FA9">
              <w:rPr>
                <w:rFonts w:ascii="Trebuchet MS" w:hAnsi="Trebuchet MS"/>
                <w:b/>
                <w:sz w:val="18"/>
                <w:szCs w:val="18"/>
                <w:lang w:val="fr-FR"/>
              </w:rPr>
              <w:t>2.</w:t>
            </w:r>
          </w:p>
        </w:tc>
        <w:tc>
          <w:tcPr>
            <w:tcW w:w="1082" w:type="dxa"/>
          </w:tcPr>
          <w:p w14:paraId="5D2C3A32" w14:textId="77777777" w:rsidR="001D6C7B" w:rsidRPr="00BE5FA9" w:rsidRDefault="001D6C7B" w:rsidP="00573B32">
            <w:pPr>
              <w:tabs>
                <w:tab w:val="left" w:pos="1276"/>
              </w:tabs>
              <w:spacing w:line="240" w:lineRule="auto"/>
              <w:ind w:left="-39" w:right="-114"/>
              <w:jc w:val="both"/>
              <w:rPr>
                <w:rFonts w:ascii="Trebuchet MS" w:hAnsi="Trebuchet MS"/>
                <w:sz w:val="18"/>
                <w:szCs w:val="18"/>
              </w:rPr>
            </w:pPr>
            <w:r w:rsidRPr="00BE5FA9">
              <w:rPr>
                <w:rFonts w:ascii="Trebuchet MS" w:hAnsi="Trebuchet MS"/>
                <w:sz w:val="18"/>
                <w:szCs w:val="18"/>
              </w:rPr>
              <w:t>Industrial reciclabil- valorificabil</w:t>
            </w:r>
          </w:p>
        </w:tc>
        <w:tc>
          <w:tcPr>
            <w:tcW w:w="1290" w:type="dxa"/>
          </w:tcPr>
          <w:p w14:paraId="04C17360" w14:textId="77777777" w:rsidR="001D6C7B" w:rsidRPr="00BE5FA9" w:rsidRDefault="001D6C7B" w:rsidP="00573B32">
            <w:pPr>
              <w:tabs>
                <w:tab w:val="left" w:pos="1276"/>
              </w:tabs>
              <w:spacing w:line="240" w:lineRule="auto"/>
              <w:jc w:val="both"/>
              <w:rPr>
                <w:rFonts w:ascii="Trebuchet MS" w:hAnsi="Trebuchet MS"/>
                <w:sz w:val="18"/>
                <w:szCs w:val="18"/>
                <w:lang w:val="fr-FR"/>
              </w:rPr>
            </w:pPr>
            <w:proofErr w:type="spellStart"/>
            <w:r w:rsidRPr="00BE5FA9">
              <w:rPr>
                <w:rFonts w:ascii="Trebuchet MS" w:hAnsi="Trebuchet MS"/>
                <w:sz w:val="18"/>
                <w:szCs w:val="18"/>
                <w:lang w:val="fr-FR"/>
              </w:rPr>
              <w:t>Deseu</w:t>
            </w:r>
            <w:proofErr w:type="spellEnd"/>
            <w:r w:rsidRPr="00BE5FA9">
              <w:rPr>
                <w:rFonts w:ascii="Trebuchet MS" w:hAnsi="Trebuchet MS"/>
                <w:sz w:val="18"/>
                <w:szCs w:val="18"/>
                <w:lang w:val="fr-FR"/>
              </w:rPr>
              <w:t xml:space="preserve"> fier</w:t>
            </w:r>
          </w:p>
        </w:tc>
        <w:tc>
          <w:tcPr>
            <w:tcW w:w="1145" w:type="dxa"/>
          </w:tcPr>
          <w:p w14:paraId="0C73C9DF" w14:textId="77777777" w:rsidR="001D6C7B" w:rsidRPr="00BE5FA9" w:rsidRDefault="001D6C7B" w:rsidP="00573B32">
            <w:pPr>
              <w:tabs>
                <w:tab w:val="left" w:pos="1276"/>
              </w:tabs>
              <w:spacing w:line="240" w:lineRule="auto"/>
              <w:jc w:val="both"/>
              <w:rPr>
                <w:rFonts w:ascii="Trebuchet MS" w:hAnsi="Trebuchet MS"/>
                <w:sz w:val="18"/>
                <w:szCs w:val="18"/>
                <w:lang w:val="fr-FR"/>
              </w:rPr>
            </w:pPr>
            <w:r w:rsidRPr="00BE5FA9">
              <w:rPr>
                <w:rFonts w:ascii="Trebuchet MS" w:hAnsi="Trebuchet MS"/>
                <w:sz w:val="18"/>
                <w:szCs w:val="18"/>
                <w:lang w:val="fr-FR"/>
              </w:rPr>
              <w:t>17 04 05</w:t>
            </w:r>
          </w:p>
        </w:tc>
        <w:tc>
          <w:tcPr>
            <w:tcW w:w="1291" w:type="dxa"/>
          </w:tcPr>
          <w:p w14:paraId="511438FE" w14:textId="77777777" w:rsidR="001D6C7B" w:rsidRPr="00BE5FA9" w:rsidRDefault="001D6C7B" w:rsidP="00573B32">
            <w:pPr>
              <w:tabs>
                <w:tab w:val="left" w:pos="1276"/>
              </w:tabs>
              <w:spacing w:line="240" w:lineRule="auto"/>
              <w:jc w:val="both"/>
              <w:rPr>
                <w:rFonts w:ascii="Trebuchet MS" w:hAnsi="Trebuchet MS"/>
                <w:sz w:val="18"/>
                <w:szCs w:val="18"/>
                <w:lang w:val="fr-FR"/>
              </w:rPr>
            </w:pPr>
            <w:r w:rsidRPr="00BE5FA9">
              <w:rPr>
                <w:rFonts w:ascii="Trebuchet MS" w:hAnsi="Trebuchet MS"/>
                <w:sz w:val="18"/>
                <w:szCs w:val="18"/>
                <w:lang w:val="fr-FR"/>
              </w:rPr>
              <w:t>container</w:t>
            </w:r>
          </w:p>
        </w:tc>
        <w:tc>
          <w:tcPr>
            <w:tcW w:w="1291" w:type="dxa"/>
          </w:tcPr>
          <w:p w14:paraId="0FDB3EF8" w14:textId="77777777" w:rsidR="001D6C7B" w:rsidRPr="00BE5FA9" w:rsidRDefault="001D6C7B" w:rsidP="00573B32">
            <w:pPr>
              <w:tabs>
                <w:tab w:val="left" w:pos="1276"/>
              </w:tabs>
              <w:spacing w:line="240" w:lineRule="auto"/>
              <w:ind w:left="-105"/>
              <w:jc w:val="both"/>
              <w:rPr>
                <w:rFonts w:ascii="Trebuchet MS" w:hAnsi="Trebuchet MS"/>
                <w:sz w:val="18"/>
                <w:szCs w:val="18"/>
                <w:lang w:val="fr-FR"/>
              </w:rPr>
            </w:pPr>
            <w:r w:rsidRPr="00BE5FA9">
              <w:rPr>
                <w:rFonts w:ascii="Trebuchet MS" w:hAnsi="Trebuchet MS"/>
                <w:sz w:val="18"/>
                <w:szCs w:val="18"/>
                <w:lang w:val="fr-FR"/>
              </w:rPr>
              <w:t xml:space="preserve">Transport in </w:t>
            </w:r>
            <w:proofErr w:type="spellStart"/>
            <w:r w:rsidRPr="00BE5FA9">
              <w:rPr>
                <w:rFonts w:ascii="Trebuchet MS" w:hAnsi="Trebuchet MS"/>
                <w:sz w:val="18"/>
                <w:szCs w:val="18"/>
                <w:lang w:val="fr-FR"/>
              </w:rPr>
              <w:t>vederea</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valorificarii</w:t>
            </w:r>
            <w:proofErr w:type="spellEnd"/>
          </w:p>
        </w:tc>
        <w:tc>
          <w:tcPr>
            <w:tcW w:w="1291" w:type="dxa"/>
          </w:tcPr>
          <w:p w14:paraId="690B69A3" w14:textId="77777777" w:rsidR="001D6C7B" w:rsidRPr="00BE5FA9" w:rsidRDefault="001D6C7B" w:rsidP="00573B32">
            <w:pPr>
              <w:tabs>
                <w:tab w:val="left" w:pos="1276"/>
              </w:tabs>
              <w:spacing w:line="240" w:lineRule="auto"/>
              <w:ind w:left="-106"/>
              <w:jc w:val="both"/>
              <w:rPr>
                <w:rFonts w:ascii="Trebuchet MS" w:hAnsi="Trebuchet MS"/>
                <w:sz w:val="18"/>
                <w:szCs w:val="18"/>
                <w:lang w:val="it-IT"/>
              </w:rPr>
            </w:pPr>
            <w:r w:rsidRPr="00BE5FA9">
              <w:rPr>
                <w:rFonts w:ascii="Trebuchet MS" w:hAnsi="Trebuchet MS"/>
                <w:sz w:val="18"/>
                <w:szCs w:val="18"/>
                <w:lang w:val="it-IT"/>
              </w:rPr>
              <w:t>Valorifi-care prin firme specializate</w:t>
            </w:r>
          </w:p>
        </w:tc>
        <w:tc>
          <w:tcPr>
            <w:tcW w:w="1149" w:type="dxa"/>
          </w:tcPr>
          <w:p w14:paraId="75E07F3C" w14:textId="77777777" w:rsidR="001D6C7B" w:rsidRPr="00BE5FA9" w:rsidRDefault="001D6C7B" w:rsidP="00573B32">
            <w:pPr>
              <w:tabs>
                <w:tab w:val="left" w:pos="1276"/>
              </w:tabs>
              <w:spacing w:line="240" w:lineRule="auto"/>
              <w:ind w:left="-107"/>
              <w:jc w:val="both"/>
              <w:rPr>
                <w:rFonts w:ascii="Trebuchet MS" w:hAnsi="Trebuchet MS"/>
                <w:sz w:val="18"/>
                <w:szCs w:val="18"/>
                <w:lang w:val="fr-FR"/>
              </w:rPr>
            </w:pPr>
            <w:proofErr w:type="spellStart"/>
            <w:r w:rsidRPr="00BE5FA9">
              <w:rPr>
                <w:rFonts w:ascii="Trebuchet MS" w:hAnsi="Trebuchet MS"/>
                <w:sz w:val="18"/>
                <w:szCs w:val="18"/>
                <w:lang w:val="fr-FR"/>
              </w:rPr>
              <w:t>Resp</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cu</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executiaDiriginte</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santier</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Sef</w:t>
            </w:r>
            <w:proofErr w:type="spellEnd"/>
            <w:r w:rsidRPr="00BE5FA9">
              <w:rPr>
                <w:rFonts w:ascii="Trebuchet MS" w:hAnsi="Trebuchet MS"/>
                <w:sz w:val="18"/>
                <w:szCs w:val="18"/>
                <w:lang w:val="fr-FR"/>
              </w:rPr>
              <w:t xml:space="preserve"> CE</w:t>
            </w:r>
          </w:p>
        </w:tc>
        <w:tc>
          <w:tcPr>
            <w:tcW w:w="860" w:type="dxa"/>
          </w:tcPr>
          <w:p w14:paraId="407E05A7" w14:textId="77777777" w:rsidR="001D6C7B" w:rsidRPr="00BE5FA9" w:rsidRDefault="001D6C7B" w:rsidP="00573B32">
            <w:pPr>
              <w:tabs>
                <w:tab w:val="left" w:pos="1276"/>
              </w:tabs>
              <w:spacing w:line="240" w:lineRule="auto"/>
              <w:jc w:val="both"/>
              <w:rPr>
                <w:rFonts w:ascii="Trebuchet MS" w:hAnsi="Trebuchet MS"/>
                <w:lang w:val="fr-FR"/>
              </w:rPr>
            </w:pPr>
          </w:p>
        </w:tc>
      </w:tr>
      <w:tr w:rsidR="001D6C7B" w:rsidRPr="00BE5FA9" w14:paraId="47485A6B" w14:textId="77777777" w:rsidTr="00573B32">
        <w:trPr>
          <w:trHeight w:val="2773"/>
        </w:trPr>
        <w:tc>
          <w:tcPr>
            <w:tcW w:w="534" w:type="dxa"/>
          </w:tcPr>
          <w:p w14:paraId="7BDA3B85" w14:textId="77777777" w:rsidR="001D6C7B" w:rsidRPr="00BE5FA9" w:rsidRDefault="001D6C7B" w:rsidP="00573B32">
            <w:pPr>
              <w:tabs>
                <w:tab w:val="left" w:pos="1276"/>
              </w:tabs>
              <w:spacing w:line="240" w:lineRule="auto"/>
              <w:jc w:val="both"/>
              <w:rPr>
                <w:rFonts w:ascii="Trebuchet MS" w:hAnsi="Trebuchet MS"/>
                <w:b/>
                <w:sz w:val="18"/>
                <w:szCs w:val="18"/>
                <w:lang w:val="fr-FR"/>
              </w:rPr>
            </w:pPr>
            <w:r w:rsidRPr="00BE5FA9">
              <w:rPr>
                <w:rFonts w:ascii="Trebuchet MS" w:hAnsi="Trebuchet MS"/>
                <w:b/>
                <w:sz w:val="18"/>
                <w:szCs w:val="18"/>
                <w:lang w:val="fr-FR"/>
              </w:rPr>
              <w:t>3.</w:t>
            </w:r>
          </w:p>
        </w:tc>
        <w:tc>
          <w:tcPr>
            <w:tcW w:w="1082" w:type="dxa"/>
          </w:tcPr>
          <w:p w14:paraId="7E2A5A5E" w14:textId="77777777" w:rsidR="001D6C7B" w:rsidRPr="00BE5FA9" w:rsidRDefault="001D6C7B" w:rsidP="00573B32">
            <w:pPr>
              <w:tabs>
                <w:tab w:val="left" w:pos="1276"/>
              </w:tabs>
              <w:spacing w:line="240" w:lineRule="auto"/>
              <w:ind w:left="-39" w:right="-114"/>
              <w:jc w:val="both"/>
              <w:rPr>
                <w:rFonts w:ascii="Trebuchet MS" w:hAnsi="Trebuchet MS"/>
                <w:sz w:val="18"/>
                <w:szCs w:val="18"/>
                <w:lang w:val="fr-FR"/>
              </w:rPr>
            </w:pPr>
            <w:proofErr w:type="spellStart"/>
            <w:r w:rsidRPr="00BE5FA9">
              <w:rPr>
                <w:rFonts w:ascii="Trebuchet MS" w:hAnsi="Trebuchet MS"/>
                <w:sz w:val="18"/>
                <w:szCs w:val="18"/>
                <w:lang w:val="fr-FR"/>
              </w:rPr>
              <w:t>Inert</w:t>
            </w:r>
            <w:proofErr w:type="spellEnd"/>
          </w:p>
        </w:tc>
        <w:tc>
          <w:tcPr>
            <w:tcW w:w="1290" w:type="dxa"/>
          </w:tcPr>
          <w:p w14:paraId="39D9CE7F" w14:textId="77777777" w:rsidR="001D6C7B" w:rsidRPr="00BE5FA9" w:rsidRDefault="001D6C7B" w:rsidP="00573B32">
            <w:pPr>
              <w:tabs>
                <w:tab w:val="left" w:pos="1276"/>
              </w:tabs>
              <w:spacing w:line="240" w:lineRule="auto"/>
              <w:ind w:left="-102"/>
              <w:jc w:val="both"/>
              <w:rPr>
                <w:rFonts w:ascii="Trebuchet MS" w:hAnsi="Trebuchet MS"/>
                <w:sz w:val="18"/>
                <w:szCs w:val="18"/>
                <w:lang w:val="fr-FR"/>
              </w:rPr>
            </w:pPr>
            <w:proofErr w:type="spellStart"/>
            <w:r w:rsidRPr="00BE5FA9">
              <w:rPr>
                <w:rFonts w:ascii="Trebuchet MS" w:hAnsi="Trebuchet MS"/>
                <w:sz w:val="18"/>
                <w:szCs w:val="18"/>
                <w:lang w:val="fr-FR"/>
              </w:rPr>
              <w:t>Resturi</w:t>
            </w:r>
            <w:proofErr w:type="spellEnd"/>
            <w:r w:rsidRPr="00BE5FA9">
              <w:rPr>
                <w:rFonts w:ascii="Trebuchet MS" w:hAnsi="Trebuchet MS"/>
                <w:sz w:val="18"/>
                <w:szCs w:val="18"/>
                <w:lang w:val="fr-FR"/>
              </w:rPr>
              <w:t xml:space="preserve"> de </w:t>
            </w:r>
            <w:proofErr w:type="spellStart"/>
            <w:r w:rsidRPr="00BE5FA9">
              <w:rPr>
                <w:rFonts w:ascii="Trebuchet MS" w:hAnsi="Trebuchet MS"/>
                <w:sz w:val="18"/>
                <w:szCs w:val="18"/>
                <w:lang w:val="fr-FR"/>
              </w:rPr>
              <w:t>pamant</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din</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sapatura</w:t>
            </w:r>
            <w:proofErr w:type="spellEnd"/>
          </w:p>
        </w:tc>
        <w:tc>
          <w:tcPr>
            <w:tcW w:w="1145" w:type="dxa"/>
          </w:tcPr>
          <w:p w14:paraId="73D3ABD6" w14:textId="77777777" w:rsidR="001D6C7B" w:rsidRPr="00BE5FA9" w:rsidRDefault="001D6C7B" w:rsidP="00573B32">
            <w:pPr>
              <w:tabs>
                <w:tab w:val="left" w:pos="1276"/>
              </w:tabs>
              <w:spacing w:line="240" w:lineRule="auto"/>
              <w:jc w:val="both"/>
              <w:rPr>
                <w:rFonts w:ascii="Trebuchet MS" w:hAnsi="Trebuchet MS"/>
                <w:sz w:val="18"/>
                <w:szCs w:val="18"/>
                <w:lang w:val="fr-FR"/>
              </w:rPr>
            </w:pPr>
            <w:r w:rsidRPr="00BE5FA9">
              <w:rPr>
                <w:rFonts w:ascii="Trebuchet MS" w:hAnsi="Trebuchet MS"/>
                <w:sz w:val="18"/>
                <w:szCs w:val="18"/>
                <w:lang w:val="fr-FR"/>
              </w:rPr>
              <w:t>17 05 04</w:t>
            </w:r>
          </w:p>
        </w:tc>
        <w:tc>
          <w:tcPr>
            <w:tcW w:w="1291" w:type="dxa"/>
          </w:tcPr>
          <w:p w14:paraId="1A741872" w14:textId="77777777" w:rsidR="001D6C7B" w:rsidRPr="00BE5FA9" w:rsidRDefault="001D6C7B" w:rsidP="00573B32">
            <w:pPr>
              <w:tabs>
                <w:tab w:val="left" w:pos="1276"/>
              </w:tabs>
              <w:spacing w:line="240" w:lineRule="auto"/>
              <w:ind w:left="-104"/>
              <w:jc w:val="both"/>
              <w:rPr>
                <w:rFonts w:ascii="Trebuchet MS" w:hAnsi="Trebuchet MS"/>
                <w:sz w:val="18"/>
                <w:szCs w:val="18"/>
                <w:lang w:val="fr-FR"/>
              </w:rPr>
            </w:pPr>
            <w:proofErr w:type="spellStart"/>
            <w:r w:rsidRPr="00BE5FA9">
              <w:rPr>
                <w:rFonts w:ascii="Trebuchet MS" w:hAnsi="Trebuchet MS"/>
                <w:sz w:val="18"/>
                <w:szCs w:val="18"/>
                <w:lang w:val="fr-FR"/>
              </w:rPr>
              <w:t>Punct</w:t>
            </w:r>
            <w:proofErr w:type="spellEnd"/>
            <w:r w:rsidRPr="00BE5FA9">
              <w:rPr>
                <w:rFonts w:ascii="Trebuchet MS" w:hAnsi="Trebuchet MS"/>
                <w:sz w:val="18"/>
                <w:szCs w:val="18"/>
                <w:lang w:val="fr-FR"/>
              </w:rPr>
              <w:t xml:space="preserve"> de </w:t>
            </w:r>
            <w:proofErr w:type="spellStart"/>
            <w:r w:rsidRPr="00BE5FA9">
              <w:rPr>
                <w:rFonts w:ascii="Trebuchet MS" w:hAnsi="Trebuchet MS"/>
                <w:sz w:val="18"/>
                <w:szCs w:val="18"/>
                <w:lang w:val="fr-FR"/>
              </w:rPr>
              <w:t>lucru</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grupat</w:t>
            </w:r>
            <w:proofErr w:type="spellEnd"/>
            <w:r w:rsidRPr="00BE5FA9">
              <w:rPr>
                <w:rFonts w:ascii="Trebuchet MS" w:hAnsi="Trebuchet MS"/>
                <w:sz w:val="18"/>
                <w:szCs w:val="18"/>
                <w:lang w:val="fr-FR"/>
              </w:rPr>
              <w:t xml:space="preserve"> si </w:t>
            </w:r>
            <w:proofErr w:type="spellStart"/>
            <w:r w:rsidRPr="00BE5FA9">
              <w:rPr>
                <w:rFonts w:ascii="Trebuchet MS" w:hAnsi="Trebuchet MS"/>
                <w:sz w:val="18"/>
                <w:szCs w:val="18"/>
                <w:lang w:val="fr-FR"/>
              </w:rPr>
              <w:t>avertizat</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cu</w:t>
            </w:r>
            <w:proofErr w:type="spellEnd"/>
            <w:r w:rsidRPr="00BE5FA9">
              <w:rPr>
                <w:rFonts w:ascii="Trebuchet MS" w:hAnsi="Trebuchet MS"/>
                <w:sz w:val="18"/>
                <w:szCs w:val="18"/>
                <w:lang w:val="fr-FR"/>
              </w:rPr>
              <w:t xml:space="preserve"> banda </w:t>
            </w:r>
            <w:proofErr w:type="spellStart"/>
            <w:r w:rsidRPr="00BE5FA9">
              <w:rPr>
                <w:rFonts w:ascii="Trebuchet MS" w:hAnsi="Trebuchet MS"/>
                <w:sz w:val="18"/>
                <w:szCs w:val="18"/>
                <w:lang w:val="fr-FR"/>
              </w:rPr>
              <w:t>alb-rosu</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sau</w:t>
            </w:r>
            <w:proofErr w:type="spellEnd"/>
            <w:r w:rsidRPr="00BE5FA9">
              <w:rPr>
                <w:rFonts w:ascii="Trebuchet MS" w:hAnsi="Trebuchet MS"/>
                <w:sz w:val="18"/>
                <w:szCs w:val="18"/>
                <w:lang w:val="fr-FR"/>
              </w:rPr>
              <w:t xml:space="preserve"> banda </w:t>
            </w:r>
            <w:proofErr w:type="spellStart"/>
            <w:r w:rsidRPr="00BE5FA9">
              <w:rPr>
                <w:rFonts w:ascii="Trebuchet MS" w:hAnsi="Trebuchet MS"/>
                <w:sz w:val="18"/>
                <w:szCs w:val="18"/>
                <w:lang w:val="fr-FR"/>
              </w:rPr>
              <w:t>galbena</w:t>
            </w:r>
            <w:proofErr w:type="spellEnd"/>
          </w:p>
        </w:tc>
        <w:tc>
          <w:tcPr>
            <w:tcW w:w="1291" w:type="dxa"/>
          </w:tcPr>
          <w:p w14:paraId="72DA8FDF" w14:textId="77777777" w:rsidR="001D6C7B" w:rsidRPr="00BE5FA9" w:rsidRDefault="001D6C7B" w:rsidP="00573B32">
            <w:pPr>
              <w:tabs>
                <w:tab w:val="left" w:pos="1276"/>
              </w:tabs>
              <w:spacing w:line="240" w:lineRule="auto"/>
              <w:ind w:left="-105"/>
              <w:jc w:val="both"/>
              <w:rPr>
                <w:rFonts w:ascii="Trebuchet MS" w:hAnsi="Trebuchet MS"/>
                <w:sz w:val="18"/>
                <w:szCs w:val="18"/>
                <w:lang w:val="fr-FR"/>
              </w:rPr>
            </w:pPr>
            <w:proofErr w:type="spellStart"/>
            <w:r w:rsidRPr="00BE5FA9">
              <w:rPr>
                <w:rFonts w:ascii="Trebuchet MS" w:hAnsi="Trebuchet MS"/>
                <w:sz w:val="18"/>
                <w:szCs w:val="18"/>
                <w:lang w:val="fr-FR"/>
              </w:rPr>
              <w:t>Eliminare</w:t>
            </w:r>
            <w:proofErr w:type="spellEnd"/>
            <w:r w:rsidRPr="00BE5FA9">
              <w:rPr>
                <w:rFonts w:ascii="Trebuchet MS" w:hAnsi="Trebuchet MS"/>
                <w:sz w:val="18"/>
                <w:szCs w:val="18"/>
                <w:lang w:val="fr-FR"/>
              </w:rPr>
              <w:t xml:space="preserve"> la </w:t>
            </w:r>
            <w:proofErr w:type="spellStart"/>
            <w:r w:rsidRPr="00BE5FA9">
              <w:rPr>
                <w:rFonts w:ascii="Trebuchet MS" w:hAnsi="Trebuchet MS"/>
                <w:sz w:val="18"/>
                <w:szCs w:val="18"/>
                <w:lang w:val="fr-FR"/>
              </w:rPr>
              <w:t>groapa</w:t>
            </w:r>
            <w:proofErr w:type="spellEnd"/>
            <w:r w:rsidRPr="00BE5FA9">
              <w:rPr>
                <w:rFonts w:ascii="Trebuchet MS" w:hAnsi="Trebuchet MS"/>
                <w:sz w:val="18"/>
                <w:szCs w:val="18"/>
                <w:lang w:val="fr-FR"/>
              </w:rPr>
              <w:t xml:space="preserve"> de </w:t>
            </w:r>
            <w:proofErr w:type="spellStart"/>
            <w:r w:rsidRPr="00BE5FA9">
              <w:rPr>
                <w:rFonts w:ascii="Trebuchet MS" w:hAnsi="Trebuchet MS"/>
                <w:sz w:val="18"/>
                <w:szCs w:val="18"/>
                <w:lang w:val="fr-FR"/>
              </w:rPr>
              <w:t>deseuri</w:t>
            </w:r>
            <w:proofErr w:type="spellEnd"/>
            <w:r w:rsidRPr="00BE5FA9">
              <w:rPr>
                <w:rFonts w:ascii="Trebuchet MS" w:hAnsi="Trebuchet MS"/>
                <w:sz w:val="18"/>
                <w:szCs w:val="18"/>
                <w:lang w:val="fr-FR"/>
              </w:rPr>
              <w:t xml:space="preserve"> inerte </w:t>
            </w:r>
            <w:proofErr w:type="spellStart"/>
            <w:r w:rsidRPr="00BE5FA9">
              <w:rPr>
                <w:rFonts w:ascii="Trebuchet MS" w:hAnsi="Trebuchet MS"/>
                <w:sz w:val="18"/>
                <w:szCs w:val="18"/>
                <w:lang w:val="fr-FR"/>
              </w:rPr>
              <w:t>sau</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locul</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indicat</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prin</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autorizatia</w:t>
            </w:r>
            <w:proofErr w:type="spellEnd"/>
            <w:r w:rsidRPr="00BE5FA9">
              <w:rPr>
                <w:rFonts w:ascii="Trebuchet MS" w:hAnsi="Trebuchet MS"/>
                <w:sz w:val="18"/>
                <w:szCs w:val="18"/>
                <w:lang w:val="fr-FR"/>
              </w:rPr>
              <w:t xml:space="preserve"> de construire </w:t>
            </w:r>
            <w:proofErr w:type="spellStart"/>
            <w:r w:rsidRPr="00BE5FA9">
              <w:rPr>
                <w:rFonts w:ascii="Trebuchet MS" w:hAnsi="Trebuchet MS"/>
                <w:sz w:val="18"/>
                <w:szCs w:val="18"/>
                <w:lang w:val="fr-FR"/>
              </w:rPr>
              <w:t>emisa</w:t>
            </w:r>
            <w:proofErr w:type="spellEnd"/>
            <w:r w:rsidRPr="00BE5FA9">
              <w:rPr>
                <w:rFonts w:ascii="Trebuchet MS" w:hAnsi="Trebuchet MS"/>
                <w:sz w:val="18"/>
                <w:szCs w:val="18"/>
                <w:lang w:val="fr-FR"/>
              </w:rPr>
              <w:t xml:space="preserve"> de </w:t>
            </w:r>
            <w:proofErr w:type="spellStart"/>
            <w:r w:rsidRPr="00BE5FA9">
              <w:rPr>
                <w:rFonts w:ascii="Trebuchet MS" w:hAnsi="Trebuchet MS"/>
                <w:sz w:val="18"/>
                <w:szCs w:val="18"/>
                <w:lang w:val="fr-FR"/>
              </w:rPr>
              <w:t>Primaria</w:t>
            </w:r>
            <w:proofErr w:type="spellEnd"/>
            <w:r w:rsidRPr="00BE5FA9">
              <w:rPr>
                <w:rFonts w:ascii="Trebuchet MS" w:hAnsi="Trebuchet MS"/>
                <w:sz w:val="18"/>
                <w:szCs w:val="18"/>
                <w:lang w:val="fr-FR"/>
              </w:rPr>
              <w:t xml:space="preserve"> Constanta</w:t>
            </w:r>
          </w:p>
        </w:tc>
        <w:tc>
          <w:tcPr>
            <w:tcW w:w="1291" w:type="dxa"/>
          </w:tcPr>
          <w:p w14:paraId="45CE62A3" w14:textId="77777777" w:rsidR="001D6C7B" w:rsidRPr="00BE5FA9" w:rsidRDefault="001D6C7B" w:rsidP="00573B32">
            <w:pPr>
              <w:tabs>
                <w:tab w:val="left" w:pos="1276"/>
              </w:tabs>
              <w:spacing w:line="240" w:lineRule="auto"/>
              <w:ind w:left="-106"/>
              <w:jc w:val="both"/>
              <w:rPr>
                <w:rFonts w:ascii="Trebuchet MS" w:hAnsi="Trebuchet MS"/>
                <w:sz w:val="18"/>
                <w:szCs w:val="18"/>
              </w:rPr>
            </w:pPr>
            <w:r w:rsidRPr="00BE5FA9">
              <w:rPr>
                <w:rFonts w:ascii="Trebuchet MS" w:hAnsi="Trebuchet MS"/>
                <w:sz w:val="18"/>
                <w:szCs w:val="18"/>
              </w:rPr>
              <w:t>Eliminare prin firme specializate</w:t>
            </w:r>
          </w:p>
        </w:tc>
        <w:tc>
          <w:tcPr>
            <w:tcW w:w="1149" w:type="dxa"/>
          </w:tcPr>
          <w:p w14:paraId="19AACE2D" w14:textId="77777777" w:rsidR="001D6C7B" w:rsidRPr="00BE5FA9" w:rsidRDefault="001D6C7B" w:rsidP="00573B32">
            <w:pPr>
              <w:tabs>
                <w:tab w:val="left" w:pos="1276"/>
              </w:tabs>
              <w:spacing w:line="240" w:lineRule="auto"/>
              <w:ind w:left="-107" w:right="-109"/>
              <w:jc w:val="both"/>
              <w:rPr>
                <w:rFonts w:ascii="Trebuchet MS" w:hAnsi="Trebuchet MS"/>
                <w:sz w:val="18"/>
                <w:szCs w:val="18"/>
                <w:lang w:val="fr-FR"/>
              </w:rPr>
            </w:pPr>
            <w:proofErr w:type="spellStart"/>
            <w:r w:rsidRPr="00BE5FA9">
              <w:rPr>
                <w:rFonts w:ascii="Trebuchet MS" w:hAnsi="Trebuchet MS"/>
                <w:sz w:val="18"/>
                <w:szCs w:val="18"/>
                <w:lang w:val="fr-FR"/>
              </w:rPr>
              <w:t>Resp</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cu</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executia</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Diriginte</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santier</w:t>
            </w:r>
            <w:proofErr w:type="spellEnd"/>
            <w:r w:rsidRPr="00BE5FA9">
              <w:rPr>
                <w:rFonts w:ascii="Trebuchet MS" w:hAnsi="Trebuchet MS"/>
                <w:sz w:val="18"/>
                <w:szCs w:val="18"/>
                <w:lang w:val="fr-FR"/>
              </w:rPr>
              <w:t xml:space="preserve">   </w:t>
            </w:r>
            <w:proofErr w:type="spellStart"/>
            <w:r w:rsidRPr="00BE5FA9">
              <w:rPr>
                <w:rFonts w:ascii="Trebuchet MS" w:hAnsi="Trebuchet MS"/>
                <w:sz w:val="18"/>
                <w:szCs w:val="18"/>
                <w:lang w:val="fr-FR"/>
              </w:rPr>
              <w:t>Sef</w:t>
            </w:r>
            <w:proofErr w:type="spellEnd"/>
            <w:r w:rsidRPr="00BE5FA9">
              <w:rPr>
                <w:rFonts w:ascii="Trebuchet MS" w:hAnsi="Trebuchet MS"/>
                <w:sz w:val="18"/>
                <w:szCs w:val="18"/>
                <w:lang w:val="fr-FR"/>
              </w:rPr>
              <w:t xml:space="preserve"> CE</w:t>
            </w:r>
          </w:p>
        </w:tc>
        <w:tc>
          <w:tcPr>
            <w:tcW w:w="860" w:type="dxa"/>
          </w:tcPr>
          <w:p w14:paraId="48B44859" w14:textId="77777777" w:rsidR="001D6C7B" w:rsidRPr="00BE5FA9" w:rsidRDefault="001D6C7B" w:rsidP="00573B32">
            <w:pPr>
              <w:tabs>
                <w:tab w:val="left" w:pos="1276"/>
              </w:tabs>
              <w:spacing w:line="240" w:lineRule="auto"/>
              <w:jc w:val="both"/>
              <w:rPr>
                <w:rFonts w:ascii="Trebuchet MS" w:hAnsi="Trebuchet MS"/>
                <w:lang w:val="fr-FR"/>
              </w:rPr>
            </w:pPr>
          </w:p>
        </w:tc>
      </w:tr>
    </w:tbl>
    <w:p w14:paraId="3DC19DC7" w14:textId="77777777" w:rsidR="001D6C7B" w:rsidRPr="00BE5FA9" w:rsidRDefault="001D6C7B" w:rsidP="001D6C7B">
      <w:pPr>
        <w:spacing w:after="0" w:line="240" w:lineRule="auto"/>
        <w:jc w:val="both"/>
        <w:rPr>
          <w:rFonts w:ascii="Trebuchet MS" w:hAnsi="Trebuchet MS"/>
        </w:rPr>
      </w:pPr>
      <w:r w:rsidRPr="00BE5FA9">
        <w:rPr>
          <w:rFonts w:ascii="Trebuchet MS" w:hAnsi="Trebuchet MS"/>
          <w:color w:val="FF0000"/>
        </w:rPr>
        <w:t xml:space="preserve"> </w:t>
      </w:r>
      <w:r w:rsidRPr="00BE5FA9">
        <w:rPr>
          <w:rFonts w:ascii="Trebuchet MS" w:hAnsi="Trebuchet MS"/>
          <w:b/>
          <w:bCs/>
          <w:i/>
          <w:iCs/>
        </w:rPr>
        <w:t>Deșeurile municipale amestecate</w:t>
      </w:r>
      <w:r w:rsidRPr="00BE5FA9">
        <w:rPr>
          <w:rFonts w:ascii="Trebuchet MS" w:hAnsi="Trebuchet MS"/>
        </w:rPr>
        <w:t xml:space="preserve"> – deșeuri cod 20 03 01, aprox 30 kg/an, rezultate din activitatea personalului care va executa proiectul, vor fi gestionate de constructor, vor fi colectate selectiv, depozitate temporar în europubele amplasate în locuri special amenajate și vor fi eliminate cu operatorul de salubritate.</w:t>
      </w:r>
    </w:p>
    <w:p w14:paraId="47CEAC24" w14:textId="77777777" w:rsidR="001D6C7B" w:rsidRPr="00BE5FA9" w:rsidRDefault="001D6C7B" w:rsidP="001D6C7B">
      <w:pPr>
        <w:spacing w:after="0" w:line="240" w:lineRule="auto"/>
        <w:jc w:val="both"/>
        <w:rPr>
          <w:rFonts w:ascii="Trebuchet MS" w:hAnsi="Trebuchet MS"/>
        </w:rPr>
      </w:pPr>
      <w:r w:rsidRPr="00BE5FA9">
        <w:rPr>
          <w:rFonts w:ascii="Trebuchet MS" w:hAnsi="Trebuchet MS"/>
          <w:b/>
          <w:bCs/>
          <w:i/>
          <w:iCs/>
        </w:rPr>
        <w:lastRenderedPageBreak/>
        <w:t>Deșeurile de ambalaje</w:t>
      </w:r>
      <w:r w:rsidRPr="00BE5FA9">
        <w:rPr>
          <w:rFonts w:ascii="Trebuchet MS" w:hAnsi="Trebuchet MS"/>
        </w:rPr>
        <w:t xml:space="preserve"> (hârtie și carton, materiale plastice) vor fi colectate separat și stocate pe platforma amenajată. Deșeurile de ambalaje reciclabile vor fi colectate separat în vederea reciclării/valorificării, după următoarele coduri: 15 01 01 – ambalaje de hârtie și carton, 2kg/perioada construcției, 15 01 02 – ambalaje de materiale plastice, aprox 1kg/ pe perioada contrucției. Acestea vor fi predate către societăți autorizate cu colectarea lor. </w:t>
      </w:r>
    </w:p>
    <w:p w14:paraId="5EAEBA8A" w14:textId="77777777" w:rsidR="001D6C7B" w:rsidRPr="00BE5FA9" w:rsidRDefault="001D6C7B" w:rsidP="001D6C7B">
      <w:pPr>
        <w:spacing w:after="0" w:line="240" w:lineRule="auto"/>
        <w:jc w:val="both"/>
        <w:rPr>
          <w:rFonts w:ascii="Trebuchet MS" w:hAnsi="Trebuchet MS"/>
        </w:rPr>
      </w:pPr>
      <w:r w:rsidRPr="00BE5FA9">
        <w:rPr>
          <w:rFonts w:ascii="Trebuchet MS" w:hAnsi="Trebuchet MS"/>
          <w:b/>
          <w:bCs/>
          <w:i/>
          <w:iCs/>
        </w:rPr>
        <w:t>Deșeurile din construcție</w:t>
      </w:r>
      <w:r w:rsidRPr="00BE5FA9">
        <w:rPr>
          <w:rFonts w:ascii="Trebuchet MS" w:hAnsi="Trebuchet MS"/>
        </w:rPr>
        <w:t xml:space="preserve"> rezultate la implementarea proiectului vor fi colectate separat după următoarele coduri: 17 02 03 materiale plasitice și 17 04 05 – fier și oțel și vor fi stocate pe platforma special amenajată. Deșeurile generate vor fi valorificate cu societăți autorizate cu colectarea lor.</w:t>
      </w:r>
    </w:p>
    <w:p w14:paraId="70373BB0" w14:textId="77777777" w:rsidR="001D6C7B" w:rsidRPr="00BE5FA9" w:rsidRDefault="001D6C7B" w:rsidP="00514651">
      <w:pPr>
        <w:numPr>
          <w:ilvl w:val="0"/>
          <w:numId w:val="26"/>
        </w:numPr>
        <w:spacing w:after="0" w:line="240" w:lineRule="auto"/>
        <w:ind w:left="360"/>
        <w:jc w:val="both"/>
        <w:rPr>
          <w:rFonts w:ascii="Trebuchet MS" w:hAnsi="Trebuchet MS"/>
          <w:b/>
          <w:i/>
        </w:rPr>
      </w:pPr>
      <w:r w:rsidRPr="00BE5FA9">
        <w:rPr>
          <w:rFonts w:ascii="Trebuchet MS" w:hAnsi="Trebuchet MS"/>
          <w:b/>
          <w:i/>
        </w:rPr>
        <w:t>Poluarea si alte efecte negative:</w:t>
      </w:r>
    </w:p>
    <w:p w14:paraId="11F9BCEF" w14:textId="77777777" w:rsidR="001D6C7B" w:rsidRPr="00BE5FA9" w:rsidRDefault="001D6C7B" w:rsidP="001D6C7B">
      <w:pPr>
        <w:spacing w:after="0" w:line="240" w:lineRule="auto"/>
        <w:jc w:val="both"/>
        <w:rPr>
          <w:rFonts w:ascii="Trebuchet MS" w:hAnsi="Trebuchet MS"/>
          <w:b/>
          <w:i/>
        </w:rPr>
      </w:pPr>
      <w:r w:rsidRPr="00BE5FA9">
        <w:rPr>
          <w:rFonts w:ascii="Trebuchet MS" w:hAnsi="Trebuchet MS"/>
          <w:b/>
          <w:i/>
        </w:rPr>
        <w:t>Protectia calitatii apelor:</w:t>
      </w:r>
    </w:p>
    <w:p w14:paraId="34D1E92D" w14:textId="77777777" w:rsidR="001D6C7B" w:rsidRPr="00BE5FA9" w:rsidRDefault="001D6C7B" w:rsidP="001D6C7B">
      <w:pPr>
        <w:spacing w:after="0" w:line="240" w:lineRule="auto"/>
        <w:ind w:right="-54"/>
        <w:jc w:val="both"/>
        <w:rPr>
          <w:rFonts w:ascii="Trebuchet MS" w:hAnsi="Trebuchet MS" w:cs="Arial"/>
        </w:rPr>
      </w:pPr>
      <w:r w:rsidRPr="00BE5FA9">
        <w:rPr>
          <w:rFonts w:ascii="Trebuchet MS" w:hAnsi="Trebuchet MS" w:cs="Arial"/>
        </w:rPr>
        <w:t>În procesul tehnologic nu rezultă ape uzate.</w:t>
      </w:r>
    </w:p>
    <w:p w14:paraId="73EB40B5" w14:textId="77777777" w:rsidR="001D6C7B" w:rsidRPr="00BE5FA9" w:rsidRDefault="001D6C7B" w:rsidP="001D6C7B">
      <w:pPr>
        <w:spacing w:after="0" w:line="240" w:lineRule="auto"/>
        <w:jc w:val="both"/>
        <w:rPr>
          <w:rFonts w:ascii="Trebuchet MS" w:hAnsi="Trebuchet MS"/>
        </w:rPr>
      </w:pPr>
      <w:r w:rsidRPr="00BE5FA9">
        <w:rPr>
          <w:rFonts w:ascii="Trebuchet MS" w:hAnsi="Trebuchet MS"/>
        </w:rPr>
        <w:t xml:space="preserve">Pentru implementarea proiectului nu este necesara utilizarea apei, astfel incat alimentarea cu apa a activitatii va ramane aceeasi atat in timpul executiei proiectului, cat si dupa finalizarea acesteia. </w:t>
      </w:r>
    </w:p>
    <w:p w14:paraId="231E4608" w14:textId="77777777" w:rsidR="001D6C7B" w:rsidRPr="00BE5FA9" w:rsidRDefault="001D6C7B" w:rsidP="001D6C7B">
      <w:pPr>
        <w:spacing w:after="0" w:line="240" w:lineRule="auto"/>
        <w:jc w:val="both"/>
        <w:rPr>
          <w:rFonts w:ascii="Trebuchet MS" w:hAnsi="Trebuchet MS"/>
        </w:rPr>
      </w:pPr>
      <w:r w:rsidRPr="00BE5FA9">
        <w:rPr>
          <w:rFonts w:ascii="Trebuchet MS" w:hAnsi="Trebuchet MS"/>
        </w:rPr>
        <w:t xml:space="preserve">Evacuarea apelor generate pe amplasament in timpul executiei proiectului, cat si dupa finalizarea acesteia va ramane aceeasi. </w:t>
      </w:r>
    </w:p>
    <w:p w14:paraId="5B71787F" w14:textId="77777777" w:rsidR="001D6C7B" w:rsidRPr="00BE5FA9" w:rsidRDefault="001D6C7B" w:rsidP="001D6C7B">
      <w:pPr>
        <w:spacing w:after="0" w:line="240" w:lineRule="auto"/>
        <w:jc w:val="both"/>
        <w:rPr>
          <w:rFonts w:ascii="Trebuchet MS" w:hAnsi="Trebuchet MS"/>
          <w:b/>
          <w:i/>
        </w:rPr>
      </w:pPr>
      <w:r w:rsidRPr="00BE5FA9">
        <w:rPr>
          <w:rFonts w:ascii="Trebuchet MS" w:hAnsi="Trebuchet MS"/>
          <w:b/>
          <w:i/>
        </w:rPr>
        <w:t>Protectia calității aerului:</w:t>
      </w:r>
    </w:p>
    <w:p w14:paraId="2B2886F1" w14:textId="77777777" w:rsidR="001D6C7B" w:rsidRPr="00BE5FA9" w:rsidRDefault="001D6C7B" w:rsidP="001D6C7B">
      <w:pPr>
        <w:tabs>
          <w:tab w:val="num" w:pos="900"/>
        </w:tabs>
        <w:spacing w:after="0" w:line="240" w:lineRule="auto"/>
        <w:ind w:right="-54"/>
        <w:jc w:val="both"/>
        <w:rPr>
          <w:rFonts w:ascii="Trebuchet MS" w:hAnsi="Trebuchet MS"/>
          <w:lang w:val="pt-BR"/>
        </w:rPr>
      </w:pPr>
      <w:r w:rsidRPr="00BE5FA9">
        <w:rPr>
          <w:rFonts w:ascii="Trebuchet MS" w:hAnsi="Trebuchet MS"/>
          <w:lang w:val="pt-BR"/>
        </w:rPr>
        <w:t>Surse de poluanţi pentru aer ar putea fi:</w:t>
      </w:r>
    </w:p>
    <w:p w14:paraId="4CCD871E" w14:textId="77777777" w:rsidR="001D6C7B" w:rsidRPr="00BE5FA9" w:rsidRDefault="001D6C7B" w:rsidP="00514651">
      <w:pPr>
        <w:numPr>
          <w:ilvl w:val="0"/>
          <w:numId w:val="35"/>
        </w:numPr>
        <w:spacing w:after="0" w:line="240" w:lineRule="auto"/>
        <w:ind w:right="-54"/>
        <w:jc w:val="both"/>
        <w:rPr>
          <w:rFonts w:ascii="Trebuchet MS" w:hAnsi="Trebuchet MS"/>
          <w:lang w:val="pt-BR"/>
        </w:rPr>
      </w:pPr>
      <w:r w:rsidRPr="00BE5FA9">
        <w:rPr>
          <w:rFonts w:ascii="Trebuchet MS" w:hAnsi="Trebuchet MS"/>
          <w:lang w:val="pt-BR"/>
        </w:rPr>
        <w:t>utilajele folosite pentru transportul materialelor sau persoanelor, de aceea se impune ca acestea să funcţioneaze doar în condiţiile în care sunt, fiind verificate din punct de vedere tehnic şi sunt în conformitate cu normele actuale în vigoare privind protecţia mediului.</w:t>
      </w:r>
    </w:p>
    <w:p w14:paraId="03C57340" w14:textId="77777777" w:rsidR="001D6C7B" w:rsidRPr="00BE5FA9" w:rsidRDefault="001D6C7B" w:rsidP="00514651">
      <w:pPr>
        <w:numPr>
          <w:ilvl w:val="0"/>
          <w:numId w:val="34"/>
        </w:numPr>
        <w:tabs>
          <w:tab w:val="clear" w:pos="2160"/>
          <w:tab w:val="num" w:pos="900"/>
        </w:tabs>
        <w:suppressAutoHyphens/>
        <w:spacing w:after="0" w:line="240" w:lineRule="auto"/>
        <w:ind w:left="900" w:right="-54"/>
        <w:jc w:val="both"/>
        <w:rPr>
          <w:rFonts w:ascii="Trebuchet MS" w:hAnsi="Trebuchet MS"/>
          <w:lang w:val="pt-BR"/>
        </w:rPr>
      </w:pPr>
      <w:r w:rsidRPr="00BE5FA9">
        <w:rPr>
          <w:rFonts w:ascii="Trebuchet MS" w:hAnsi="Trebuchet MS"/>
          <w:lang w:val="pt-BR"/>
        </w:rPr>
        <w:t>gaze rezultate în urma proceselor de îmbinare prin sudură şi în acest scop tehnologiile de sudură folosite sunt omologate ISCIR iar sudorii sunt autorizaţi  şi instruiţi din punct de vedere al respectării proceselor de producţie cu respectarea normelor de protecţie a mediului.</w:t>
      </w:r>
    </w:p>
    <w:p w14:paraId="48E32090" w14:textId="77777777" w:rsidR="001D6C7B" w:rsidRPr="00BE5FA9" w:rsidRDefault="001D6C7B" w:rsidP="00514651">
      <w:pPr>
        <w:numPr>
          <w:ilvl w:val="0"/>
          <w:numId w:val="34"/>
        </w:numPr>
        <w:tabs>
          <w:tab w:val="clear" w:pos="2160"/>
          <w:tab w:val="num" w:pos="900"/>
        </w:tabs>
        <w:suppressAutoHyphens/>
        <w:spacing w:after="0" w:line="240" w:lineRule="auto"/>
        <w:ind w:left="900" w:right="-54"/>
        <w:jc w:val="both"/>
        <w:rPr>
          <w:rFonts w:ascii="Trebuchet MS" w:hAnsi="Trebuchet MS"/>
          <w:lang w:val="pt-BR"/>
        </w:rPr>
      </w:pPr>
      <w:r w:rsidRPr="00BE5FA9">
        <w:rPr>
          <w:rFonts w:ascii="Trebuchet MS" w:hAnsi="Trebuchet MS"/>
          <w:lang w:val="pt-BR"/>
        </w:rPr>
        <w:t>drumul de acces va fi stropit periodic pentru reducerea pulberilor iar cauciucurile camioanelor vor fi curățate la ieșirea de pe amplasamentul proiectului.</w:t>
      </w:r>
    </w:p>
    <w:p w14:paraId="4C6504A3" w14:textId="77777777" w:rsidR="001D6C7B" w:rsidRPr="00BE5FA9" w:rsidRDefault="001D6C7B" w:rsidP="001D6C7B">
      <w:pPr>
        <w:suppressAutoHyphens/>
        <w:spacing w:after="0" w:line="240" w:lineRule="auto"/>
        <w:ind w:right="-54"/>
        <w:jc w:val="both"/>
        <w:rPr>
          <w:rFonts w:ascii="Trebuchet MS" w:hAnsi="Trebuchet MS"/>
          <w:lang w:val="pt-BR"/>
        </w:rPr>
      </w:pPr>
      <w:r w:rsidRPr="00BE5FA9">
        <w:rPr>
          <w:rFonts w:ascii="Trebuchet MS" w:hAnsi="Trebuchet MS"/>
          <w:lang w:val="pt-BR"/>
        </w:rPr>
        <w:t>Instalaţiile pentru reţinerea şi dispersia poluanţilor în atmosferă;</w:t>
      </w:r>
    </w:p>
    <w:p w14:paraId="5A6FB043" w14:textId="77777777" w:rsidR="001D6C7B" w:rsidRPr="00BE5FA9" w:rsidRDefault="001D6C7B" w:rsidP="001D6C7B">
      <w:pPr>
        <w:suppressAutoHyphens/>
        <w:spacing w:after="0" w:line="240" w:lineRule="auto"/>
        <w:jc w:val="both"/>
        <w:rPr>
          <w:rFonts w:ascii="Trebuchet MS" w:hAnsi="Trebuchet MS"/>
        </w:rPr>
      </w:pPr>
      <w:proofErr w:type="spellStart"/>
      <w:r w:rsidRPr="00BE5FA9">
        <w:rPr>
          <w:rFonts w:ascii="Trebuchet MS" w:hAnsi="Trebuchet MS"/>
          <w:lang w:val="en-GB"/>
        </w:rPr>
        <w:t>Limitarea</w:t>
      </w:r>
      <w:proofErr w:type="spellEnd"/>
      <w:r w:rsidRPr="00BE5FA9">
        <w:rPr>
          <w:rFonts w:ascii="Trebuchet MS" w:hAnsi="Trebuchet MS"/>
          <w:lang w:val="en-GB"/>
        </w:rPr>
        <w:t xml:space="preserve"> </w:t>
      </w:r>
      <w:proofErr w:type="spellStart"/>
      <w:r w:rsidRPr="00BE5FA9">
        <w:rPr>
          <w:rFonts w:ascii="Trebuchet MS" w:hAnsi="Trebuchet MS"/>
          <w:lang w:val="en-GB"/>
        </w:rPr>
        <w:t>preventiva</w:t>
      </w:r>
      <w:proofErr w:type="spellEnd"/>
      <w:r w:rsidRPr="00BE5FA9">
        <w:rPr>
          <w:rFonts w:ascii="Trebuchet MS" w:hAnsi="Trebuchet MS"/>
          <w:lang w:val="en-GB"/>
        </w:rPr>
        <w:t xml:space="preserve"> </w:t>
      </w:r>
      <w:proofErr w:type="gramStart"/>
      <w:r w:rsidRPr="00BE5FA9">
        <w:rPr>
          <w:rFonts w:ascii="Trebuchet MS" w:hAnsi="Trebuchet MS"/>
          <w:lang w:val="en-GB"/>
        </w:rPr>
        <w:t>a</w:t>
      </w:r>
      <w:proofErr w:type="gramEnd"/>
      <w:r w:rsidRPr="00BE5FA9">
        <w:rPr>
          <w:rFonts w:ascii="Trebuchet MS" w:hAnsi="Trebuchet MS"/>
          <w:lang w:val="en-GB"/>
        </w:rPr>
        <w:t xml:space="preserve"> </w:t>
      </w:r>
      <w:proofErr w:type="spellStart"/>
      <w:r w:rsidRPr="00BE5FA9">
        <w:rPr>
          <w:rFonts w:ascii="Trebuchet MS" w:hAnsi="Trebuchet MS"/>
          <w:lang w:val="en-GB"/>
        </w:rPr>
        <w:t>emisiilor</w:t>
      </w:r>
      <w:proofErr w:type="spellEnd"/>
      <w:r w:rsidRPr="00BE5FA9">
        <w:rPr>
          <w:rFonts w:ascii="Trebuchet MS" w:hAnsi="Trebuchet MS"/>
          <w:lang w:val="en-GB"/>
        </w:rPr>
        <w:t xml:space="preserve"> din </w:t>
      </w:r>
      <w:proofErr w:type="spellStart"/>
      <w:r w:rsidRPr="00BE5FA9">
        <w:rPr>
          <w:rFonts w:ascii="Trebuchet MS" w:hAnsi="Trebuchet MS"/>
          <w:lang w:val="en-GB"/>
        </w:rPr>
        <w:t>autovehicule</w:t>
      </w:r>
      <w:proofErr w:type="spellEnd"/>
      <w:r w:rsidRPr="00BE5FA9">
        <w:rPr>
          <w:rFonts w:ascii="Trebuchet MS" w:hAnsi="Trebuchet MS"/>
          <w:lang w:val="en-GB"/>
        </w:rPr>
        <w:t xml:space="preserve"> se face </w:t>
      </w:r>
      <w:proofErr w:type="spellStart"/>
      <w:r w:rsidRPr="00BE5FA9">
        <w:rPr>
          <w:rFonts w:ascii="Trebuchet MS" w:hAnsi="Trebuchet MS"/>
          <w:lang w:val="en-GB"/>
        </w:rPr>
        <w:t>prin</w:t>
      </w:r>
      <w:proofErr w:type="spellEnd"/>
      <w:r w:rsidRPr="00BE5FA9">
        <w:rPr>
          <w:rFonts w:ascii="Trebuchet MS" w:hAnsi="Trebuchet MS"/>
          <w:lang w:val="en-GB"/>
        </w:rPr>
        <w:t xml:space="preserve"> </w:t>
      </w:r>
      <w:proofErr w:type="spellStart"/>
      <w:r w:rsidRPr="00BE5FA9">
        <w:rPr>
          <w:rFonts w:ascii="Trebuchet MS" w:hAnsi="Trebuchet MS"/>
          <w:lang w:val="en-GB"/>
        </w:rPr>
        <w:t>conditiile</w:t>
      </w:r>
      <w:proofErr w:type="spellEnd"/>
      <w:r w:rsidRPr="00BE5FA9">
        <w:rPr>
          <w:rFonts w:ascii="Trebuchet MS" w:hAnsi="Trebuchet MS"/>
          <w:lang w:val="en-GB"/>
        </w:rPr>
        <w:t xml:space="preserve"> </w:t>
      </w:r>
      <w:proofErr w:type="spellStart"/>
      <w:r w:rsidRPr="00BE5FA9">
        <w:rPr>
          <w:rFonts w:ascii="Trebuchet MS" w:hAnsi="Trebuchet MS"/>
          <w:lang w:val="en-GB"/>
        </w:rPr>
        <w:t>tehnice</w:t>
      </w:r>
      <w:proofErr w:type="spellEnd"/>
      <w:r w:rsidRPr="00BE5FA9">
        <w:rPr>
          <w:rFonts w:ascii="Trebuchet MS" w:hAnsi="Trebuchet MS"/>
          <w:lang w:val="en-GB"/>
        </w:rPr>
        <w:t xml:space="preserve"> </w:t>
      </w:r>
      <w:proofErr w:type="spellStart"/>
      <w:r w:rsidRPr="00BE5FA9">
        <w:rPr>
          <w:rFonts w:ascii="Trebuchet MS" w:hAnsi="Trebuchet MS"/>
          <w:lang w:val="en-GB"/>
        </w:rPr>
        <w:t>impuse</w:t>
      </w:r>
      <w:proofErr w:type="spellEnd"/>
      <w:r w:rsidRPr="00BE5FA9">
        <w:rPr>
          <w:rFonts w:ascii="Trebuchet MS" w:hAnsi="Trebuchet MS"/>
          <w:lang w:val="en-GB"/>
        </w:rPr>
        <w:t xml:space="preserve"> la </w:t>
      </w:r>
      <w:proofErr w:type="spellStart"/>
      <w:r w:rsidRPr="00BE5FA9">
        <w:rPr>
          <w:rFonts w:ascii="Trebuchet MS" w:hAnsi="Trebuchet MS"/>
          <w:lang w:val="en-GB"/>
        </w:rPr>
        <w:t>omologarea</w:t>
      </w:r>
      <w:proofErr w:type="spellEnd"/>
      <w:r w:rsidRPr="00BE5FA9">
        <w:rPr>
          <w:rFonts w:ascii="Trebuchet MS" w:hAnsi="Trebuchet MS"/>
          <w:lang w:val="en-GB"/>
        </w:rPr>
        <w:t xml:space="preserve"> </w:t>
      </w:r>
      <w:proofErr w:type="spellStart"/>
      <w:r w:rsidRPr="00BE5FA9">
        <w:rPr>
          <w:rFonts w:ascii="Trebuchet MS" w:hAnsi="Trebuchet MS"/>
          <w:lang w:val="en-GB"/>
        </w:rPr>
        <w:t>acestora</w:t>
      </w:r>
      <w:proofErr w:type="spellEnd"/>
      <w:r w:rsidRPr="00BE5FA9">
        <w:rPr>
          <w:rFonts w:ascii="Trebuchet MS" w:hAnsi="Trebuchet MS"/>
          <w:lang w:val="en-GB"/>
        </w:rPr>
        <w:t xml:space="preserve"> </w:t>
      </w:r>
      <w:proofErr w:type="spellStart"/>
      <w:r w:rsidRPr="00BE5FA9">
        <w:rPr>
          <w:rFonts w:ascii="Trebuchet MS" w:hAnsi="Trebuchet MS"/>
          <w:lang w:val="en-GB"/>
        </w:rPr>
        <w:t>si</w:t>
      </w:r>
      <w:proofErr w:type="spellEnd"/>
      <w:r w:rsidRPr="00BE5FA9">
        <w:rPr>
          <w:rFonts w:ascii="Trebuchet MS" w:hAnsi="Trebuchet MS"/>
          <w:lang w:val="en-GB"/>
        </w:rPr>
        <w:t xml:space="preserve"> </w:t>
      </w:r>
      <w:proofErr w:type="spellStart"/>
      <w:r w:rsidRPr="00BE5FA9">
        <w:rPr>
          <w:rFonts w:ascii="Trebuchet MS" w:hAnsi="Trebuchet MS"/>
          <w:lang w:val="en-GB"/>
        </w:rPr>
        <w:t>pe</w:t>
      </w:r>
      <w:proofErr w:type="spellEnd"/>
      <w:r w:rsidRPr="00BE5FA9">
        <w:rPr>
          <w:rFonts w:ascii="Trebuchet MS" w:hAnsi="Trebuchet MS"/>
          <w:lang w:val="en-GB"/>
        </w:rPr>
        <w:t xml:space="preserve"> </w:t>
      </w:r>
      <w:proofErr w:type="spellStart"/>
      <w:r w:rsidRPr="00BE5FA9">
        <w:rPr>
          <w:rFonts w:ascii="Trebuchet MS" w:hAnsi="Trebuchet MS"/>
          <w:lang w:val="en-GB"/>
        </w:rPr>
        <w:t>toata</w:t>
      </w:r>
      <w:proofErr w:type="spellEnd"/>
      <w:r w:rsidRPr="00BE5FA9">
        <w:rPr>
          <w:rFonts w:ascii="Trebuchet MS" w:hAnsi="Trebuchet MS"/>
          <w:lang w:val="en-GB"/>
        </w:rPr>
        <w:t xml:space="preserve"> </w:t>
      </w:r>
      <w:proofErr w:type="spellStart"/>
      <w:r w:rsidRPr="00BE5FA9">
        <w:rPr>
          <w:rFonts w:ascii="Trebuchet MS" w:hAnsi="Trebuchet MS"/>
          <w:lang w:val="en-GB"/>
        </w:rPr>
        <w:t>durata</w:t>
      </w:r>
      <w:proofErr w:type="spellEnd"/>
      <w:r w:rsidRPr="00BE5FA9">
        <w:rPr>
          <w:rFonts w:ascii="Trebuchet MS" w:hAnsi="Trebuchet MS"/>
          <w:lang w:val="en-GB"/>
        </w:rPr>
        <w:t xml:space="preserve"> de </w:t>
      </w:r>
      <w:proofErr w:type="spellStart"/>
      <w:r w:rsidRPr="00BE5FA9">
        <w:rPr>
          <w:rFonts w:ascii="Trebuchet MS" w:hAnsi="Trebuchet MS"/>
          <w:lang w:val="en-GB"/>
        </w:rPr>
        <w:t>utilizare</w:t>
      </w:r>
      <w:proofErr w:type="spellEnd"/>
      <w:r w:rsidRPr="00BE5FA9">
        <w:rPr>
          <w:rFonts w:ascii="Trebuchet MS" w:hAnsi="Trebuchet MS"/>
          <w:lang w:val="en-GB"/>
        </w:rPr>
        <w:t xml:space="preserve"> a </w:t>
      </w:r>
      <w:proofErr w:type="spellStart"/>
      <w:r w:rsidRPr="00BE5FA9">
        <w:rPr>
          <w:rFonts w:ascii="Trebuchet MS" w:hAnsi="Trebuchet MS"/>
          <w:lang w:val="en-GB"/>
        </w:rPr>
        <w:t>acestora</w:t>
      </w:r>
      <w:proofErr w:type="spellEnd"/>
      <w:r w:rsidRPr="00BE5FA9">
        <w:rPr>
          <w:rFonts w:ascii="Trebuchet MS" w:hAnsi="Trebuchet MS"/>
          <w:lang w:val="en-GB"/>
        </w:rPr>
        <w:t xml:space="preserve">, </w:t>
      </w:r>
      <w:proofErr w:type="spellStart"/>
      <w:r w:rsidRPr="00BE5FA9">
        <w:rPr>
          <w:rFonts w:ascii="Trebuchet MS" w:hAnsi="Trebuchet MS"/>
          <w:lang w:val="en-GB"/>
        </w:rPr>
        <w:t>prin</w:t>
      </w:r>
      <w:proofErr w:type="spellEnd"/>
      <w:r w:rsidRPr="00BE5FA9">
        <w:rPr>
          <w:rFonts w:ascii="Trebuchet MS" w:hAnsi="Trebuchet MS"/>
          <w:lang w:val="en-GB"/>
        </w:rPr>
        <w:t xml:space="preserve"> </w:t>
      </w:r>
      <w:proofErr w:type="spellStart"/>
      <w:r w:rsidRPr="00BE5FA9">
        <w:rPr>
          <w:rFonts w:ascii="Trebuchet MS" w:hAnsi="Trebuchet MS"/>
          <w:lang w:val="en-GB"/>
        </w:rPr>
        <w:t>inspectiile</w:t>
      </w:r>
      <w:proofErr w:type="spellEnd"/>
      <w:r w:rsidRPr="00BE5FA9">
        <w:rPr>
          <w:rFonts w:ascii="Trebuchet MS" w:hAnsi="Trebuchet MS"/>
          <w:lang w:val="en-GB"/>
        </w:rPr>
        <w:t xml:space="preserve"> </w:t>
      </w:r>
      <w:proofErr w:type="spellStart"/>
      <w:r w:rsidRPr="00BE5FA9">
        <w:rPr>
          <w:rFonts w:ascii="Trebuchet MS" w:hAnsi="Trebuchet MS"/>
          <w:lang w:val="en-GB"/>
        </w:rPr>
        <w:t>tehnice</w:t>
      </w:r>
      <w:proofErr w:type="spellEnd"/>
      <w:r w:rsidRPr="00BE5FA9">
        <w:rPr>
          <w:rFonts w:ascii="Trebuchet MS" w:hAnsi="Trebuchet MS"/>
          <w:lang w:val="en-GB"/>
        </w:rPr>
        <w:t xml:space="preserve"> </w:t>
      </w:r>
      <w:proofErr w:type="spellStart"/>
      <w:r w:rsidRPr="00BE5FA9">
        <w:rPr>
          <w:rFonts w:ascii="Trebuchet MS" w:hAnsi="Trebuchet MS"/>
          <w:lang w:val="en-GB"/>
        </w:rPr>
        <w:t>periodice</w:t>
      </w:r>
      <w:proofErr w:type="spellEnd"/>
      <w:r w:rsidRPr="00BE5FA9">
        <w:rPr>
          <w:rFonts w:ascii="Trebuchet MS" w:hAnsi="Trebuchet MS"/>
          <w:lang w:val="en-GB"/>
        </w:rPr>
        <w:t xml:space="preserve"> </w:t>
      </w:r>
      <w:proofErr w:type="spellStart"/>
      <w:r w:rsidRPr="00BE5FA9">
        <w:rPr>
          <w:rFonts w:ascii="Trebuchet MS" w:hAnsi="Trebuchet MS"/>
          <w:lang w:val="en-GB"/>
        </w:rPr>
        <w:t>obligatorii</w:t>
      </w:r>
      <w:proofErr w:type="spellEnd"/>
      <w:r w:rsidRPr="00BE5FA9">
        <w:rPr>
          <w:rFonts w:ascii="Trebuchet MS" w:hAnsi="Trebuchet MS"/>
          <w:lang w:val="en-GB"/>
        </w:rPr>
        <w:t>. V</w:t>
      </w:r>
      <w:r w:rsidRPr="00BE5FA9">
        <w:rPr>
          <w:rFonts w:ascii="Trebuchet MS" w:hAnsi="Trebuchet MS"/>
        </w:rPr>
        <w:t xml:space="preserve">or fi luate toate masurile in vederea limitarii generarii de praf, de catre prestatorul lucrarilor de constructii care </w:t>
      </w:r>
      <w:proofErr w:type="gramStart"/>
      <w:r w:rsidRPr="00BE5FA9">
        <w:rPr>
          <w:rFonts w:ascii="Trebuchet MS" w:hAnsi="Trebuchet MS"/>
        </w:rPr>
        <w:t>va</w:t>
      </w:r>
      <w:proofErr w:type="gramEnd"/>
      <w:r w:rsidRPr="00BE5FA9">
        <w:rPr>
          <w:rFonts w:ascii="Trebuchet MS" w:hAnsi="Trebuchet MS"/>
        </w:rPr>
        <w:t xml:space="preserve"> avea in vedere ca utilajele utilizate sa fie corespunzatoare din punct de vedere tehnic si sa nu genereze noxe peste limitele admise. Substantele poluante pentru atmosfera se vor incadra in valorile limita pentru </w:t>
      </w:r>
      <w:r w:rsidRPr="00BE5FA9">
        <w:rPr>
          <w:rFonts w:ascii="Trebuchet MS" w:hAnsi="Trebuchet MS"/>
          <w:b/>
          <w:bCs/>
        </w:rPr>
        <w:t>imisii</w:t>
      </w:r>
      <w:r w:rsidRPr="00BE5FA9">
        <w:rPr>
          <w:rFonts w:ascii="Trebuchet MS" w:hAnsi="Trebuchet MS"/>
        </w:rPr>
        <w:t xml:space="preserve"> stabilite de Lg. nr. 104/2011 si STAS 12574/1987 si in valorile limita pentru </w:t>
      </w:r>
      <w:r w:rsidRPr="00BE5FA9">
        <w:rPr>
          <w:rFonts w:ascii="Trebuchet MS" w:hAnsi="Trebuchet MS"/>
          <w:b/>
          <w:bCs/>
        </w:rPr>
        <w:t>emisii</w:t>
      </w:r>
      <w:r w:rsidRPr="00BE5FA9">
        <w:rPr>
          <w:rFonts w:ascii="Trebuchet MS" w:hAnsi="Trebuchet MS"/>
        </w:rPr>
        <w:t xml:space="preserve"> stabilite de Ord. nr. 462/1993 al MAPM, actualizat 2016</w:t>
      </w:r>
    </w:p>
    <w:p w14:paraId="09C9EC62" w14:textId="77777777" w:rsidR="001D6C7B" w:rsidRPr="00BE5FA9" w:rsidRDefault="001D6C7B" w:rsidP="001D6C7B">
      <w:pPr>
        <w:suppressAutoHyphens/>
        <w:spacing w:after="0" w:line="240" w:lineRule="auto"/>
        <w:ind w:right="-54"/>
        <w:jc w:val="both"/>
        <w:rPr>
          <w:rFonts w:ascii="Trebuchet MS" w:hAnsi="Trebuchet MS"/>
          <w:lang w:val="pt-BR"/>
        </w:rPr>
      </w:pPr>
      <w:r w:rsidRPr="00BE5FA9">
        <w:rPr>
          <w:rFonts w:ascii="Trebuchet MS" w:hAnsi="Trebuchet MS"/>
          <w:lang w:val="pt-BR"/>
        </w:rPr>
        <w:t>Drumul de acces va fi stropit periodic pentru reducerea pulberilor iar cauciucurile camioanelor vor fi curățate la ieșirea de pe amplasamentul proiectului.</w:t>
      </w:r>
    </w:p>
    <w:p w14:paraId="227E309D" w14:textId="77777777" w:rsidR="001D6C7B" w:rsidRPr="00BE5FA9" w:rsidRDefault="001D6C7B" w:rsidP="001D6C7B">
      <w:pPr>
        <w:suppressAutoHyphens/>
        <w:spacing w:after="0" w:line="240" w:lineRule="auto"/>
        <w:ind w:right="-54"/>
        <w:jc w:val="both"/>
        <w:rPr>
          <w:rFonts w:ascii="Trebuchet MS" w:hAnsi="Trebuchet MS"/>
          <w:b/>
          <w:i/>
        </w:rPr>
      </w:pPr>
      <w:r w:rsidRPr="00BE5FA9">
        <w:rPr>
          <w:rFonts w:ascii="Trebuchet MS" w:hAnsi="Trebuchet MS"/>
          <w:b/>
          <w:i/>
        </w:rPr>
        <w:t xml:space="preserve">Protectia impotriva zgomotului si vibratiilor: </w:t>
      </w:r>
    </w:p>
    <w:p w14:paraId="5E1BB5AC" w14:textId="77777777" w:rsidR="001D6C7B" w:rsidRPr="00BE5FA9" w:rsidRDefault="001D6C7B" w:rsidP="001D6C7B">
      <w:pPr>
        <w:pStyle w:val="IndexHeading"/>
        <w:spacing w:line="240" w:lineRule="auto"/>
        <w:ind w:firstLine="0"/>
        <w:rPr>
          <w:rFonts w:ascii="Trebuchet MS" w:hAnsi="Trebuchet MS"/>
          <w:sz w:val="22"/>
          <w:szCs w:val="22"/>
        </w:rPr>
      </w:pPr>
      <w:r w:rsidRPr="00BE5FA9">
        <w:rPr>
          <w:rFonts w:ascii="Trebuchet MS" w:hAnsi="Trebuchet MS"/>
          <w:sz w:val="22"/>
          <w:szCs w:val="22"/>
        </w:rPr>
        <w:t>Sursele de zgomot si vibratii sunt reprezentate de utilajele angrenate in realizarea proiectului (unelte si scule de montaj etc.). Cu toate acestea, sursele de zgomot si vibratii vor fi in limitele legale, functionarea lor fiind realizata pe cat posibil in timpul zilei. Muncitorii vor fi dotati cu echipament de protectie la zgomot ori de cate ori este necesar.</w:t>
      </w:r>
    </w:p>
    <w:p w14:paraId="681581FD" w14:textId="77777777" w:rsidR="001D6C7B" w:rsidRPr="00BE5FA9" w:rsidRDefault="001D6C7B" w:rsidP="001D6C7B">
      <w:pPr>
        <w:autoSpaceDE w:val="0"/>
        <w:autoSpaceDN w:val="0"/>
        <w:adjustRightInd w:val="0"/>
        <w:spacing w:after="0" w:line="240" w:lineRule="auto"/>
        <w:jc w:val="both"/>
        <w:rPr>
          <w:rFonts w:ascii="Trebuchet MS" w:hAnsi="Trebuchet MS"/>
        </w:rPr>
      </w:pPr>
      <w:r w:rsidRPr="00BE5FA9">
        <w:rPr>
          <w:rFonts w:ascii="Trebuchet MS" w:hAnsi="Trebuchet MS"/>
        </w:rPr>
        <w:t>Nivelul de zgomot se va încadra în limitele impuse de SR 10.009/2017.  Se  vor  respecta de asemenea prevederile Ord. MS nr. 119/2014, privind  aprobarea Normelor de igienă și sănătate publică privind mediul de viață al populației, actualizat 2023;</w:t>
      </w:r>
    </w:p>
    <w:p w14:paraId="1C28C671" w14:textId="77777777" w:rsidR="001D6C7B" w:rsidRPr="00BE5FA9" w:rsidRDefault="001D6C7B" w:rsidP="001D6C7B">
      <w:pPr>
        <w:pStyle w:val="Index1"/>
        <w:rPr>
          <w:rFonts w:ascii="Trebuchet MS" w:hAnsi="Trebuchet MS"/>
          <w:sz w:val="22"/>
          <w:szCs w:val="22"/>
        </w:rPr>
      </w:pPr>
      <w:r w:rsidRPr="00BE5FA9">
        <w:rPr>
          <w:rFonts w:ascii="Trebuchet MS" w:hAnsi="Trebuchet MS"/>
          <w:sz w:val="22"/>
          <w:szCs w:val="22"/>
        </w:rPr>
        <w:t xml:space="preserve">Protectia impotriva radiatiilor: </w:t>
      </w:r>
    </w:p>
    <w:p w14:paraId="6351965E" w14:textId="77777777" w:rsidR="001D6C7B" w:rsidRPr="00BE5FA9" w:rsidRDefault="001D6C7B" w:rsidP="001D6C7B">
      <w:pPr>
        <w:spacing w:after="0" w:line="240" w:lineRule="auto"/>
        <w:jc w:val="both"/>
        <w:rPr>
          <w:rFonts w:ascii="Trebuchet MS" w:hAnsi="Trebuchet MS"/>
          <w:bCs/>
          <w:iCs/>
        </w:rPr>
      </w:pPr>
      <w:r w:rsidRPr="00BE5FA9">
        <w:rPr>
          <w:rFonts w:ascii="Trebuchet MS" w:hAnsi="Trebuchet MS"/>
          <w:bCs/>
          <w:iCs/>
        </w:rPr>
        <w:t>Nu este cazul. Pentru implementarea proiectului nu este necesara utilizarea sau stocarea de substante radioactive.</w:t>
      </w:r>
    </w:p>
    <w:p w14:paraId="4C0292A1" w14:textId="77777777" w:rsidR="001D6C7B" w:rsidRPr="00BE5FA9" w:rsidRDefault="001D6C7B" w:rsidP="001D6C7B">
      <w:pPr>
        <w:spacing w:after="0" w:line="240" w:lineRule="auto"/>
        <w:jc w:val="both"/>
        <w:rPr>
          <w:rFonts w:ascii="Trebuchet MS" w:hAnsi="Trebuchet MS"/>
          <w:b/>
          <w:i/>
        </w:rPr>
      </w:pPr>
      <w:r w:rsidRPr="00BE5FA9">
        <w:rPr>
          <w:rFonts w:ascii="Trebuchet MS" w:hAnsi="Trebuchet MS"/>
          <w:b/>
          <w:i/>
        </w:rPr>
        <w:t xml:space="preserve">Protectia solului si subsolului: </w:t>
      </w:r>
    </w:p>
    <w:p w14:paraId="19BFF558" w14:textId="77777777" w:rsidR="001D6C7B" w:rsidRPr="00247658" w:rsidRDefault="001D6C7B" w:rsidP="001D6C7B">
      <w:pPr>
        <w:spacing w:after="0" w:line="240" w:lineRule="auto"/>
        <w:ind w:right="-54"/>
        <w:jc w:val="both"/>
        <w:rPr>
          <w:rFonts w:ascii="Verdana" w:hAnsi="Verdana"/>
          <w:lang w:val="fr-FR"/>
        </w:rPr>
      </w:pPr>
      <w:proofErr w:type="spellStart"/>
      <w:r>
        <w:rPr>
          <w:rFonts w:ascii="Verdana" w:hAnsi="Verdana"/>
          <w:lang w:val="fr-FR"/>
        </w:rPr>
        <w:t>S</w:t>
      </w:r>
      <w:r w:rsidRPr="00247658">
        <w:rPr>
          <w:rFonts w:ascii="Verdana" w:hAnsi="Verdana"/>
          <w:lang w:val="fr-FR"/>
        </w:rPr>
        <w:t>ursă</w:t>
      </w:r>
      <w:proofErr w:type="spellEnd"/>
      <w:r w:rsidRPr="00247658">
        <w:rPr>
          <w:rFonts w:ascii="Verdana" w:hAnsi="Verdana"/>
          <w:lang w:val="fr-FR"/>
        </w:rPr>
        <w:t xml:space="preserve"> de </w:t>
      </w:r>
      <w:proofErr w:type="spellStart"/>
      <w:r w:rsidRPr="00247658">
        <w:rPr>
          <w:rFonts w:ascii="Verdana" w:hAnsi="Verdana"/>
          <w:lang w:val="fr-FR"/>
        </w:rPr>
        <w:t>poluare</w:t>
      </w:r>
      <w:proofErr w:type="spellEnd"/>
      <w:r w:rsidRPr="00247658">
        <w:rPr>
          <w:rFonts w:ascii="Verdana" w:hAnsi="Verdana"/>
          <w:lang w:val="fr-FR"/>
        </w:rPr>
        <w:t xml:space="preserve"> a </w:t>
      </w:r>
      <w:proofErr w:type="spellStart"/>
      <w:r w:rsidRPr="00247658">
        <w:rPr>
          <w:rFonts w:ascii="Verdana" w:hAnsi="Verdana"/>
          <w:lang w:val="fr-FR"/>
        </w:rPr>
        <w:t>solului</w:t>
      </w:r>
      <w:proofErr w:type="spellEnd"/>
      <w:r w:rsidRPr="00247658">
        <w:rPr>
          <w:rFonts w:ascii="Verdana" w:hAnsi="Verdana"/>
          <w:lang w:val="fr-FR"/>
        </w:rPr>
        <w:t xml:space="preserve"> </w:t>
      </w:r>
      <w:proofErr w:type="spellStart"/>
      <w:r w:rsidRPr="00247658">
        <w:rPr>
          <w:rFonts w:ascii="Verdana" w:hAnsi="Verdana"/>
          <w:lang w:val="fr-FR"/>
        </w:rPr>
        <w:t>şi</w:t>
      </w:r>
      <w:proofErr w:type="spellEnd"/>
      <w:r w:rsidRPr="00247658">
        <w:rPr>
          <w:rFonts w:ascii="Verdana" w:hAnsi="Verdana"/>
          <w:lang w:val="fr-FR"/>
        </w:rPr>
        <w:t xml:space="preserve"> </w:t>
      </w:r>
      <w:proofErr w:type="spellStart"/>
      <w:r w:rsidRPr="00247658">
        <w:rPr>
          <w:rFonts w:ascii="Verdana" w:hAnsi="Verdana"/>
          <w:lang w:val="fr-FR"/>
        </w:rPr>
        <w:t>subsolului</w:t>
      </w:r>
      <w:proofErr w:type="spellEnd"/>
      <w:r w:rsidRPr="00247658">
        <w:rPr>
          <w:rFonts w:ascii="Verdana" w:hAnsi="Verdana"/>
          <w:lang w:val="fr-FR"/>
        </w:rPr>
        <w:t xml:space="preserve"> o pot </w:t>
      </w:r>
      <w:proofErr w:type="spellStart"/>
      <w:r w:rsidRPr="00247658">
        <w:rPr>
          <w:rFonts w:ascii="Verdana" w:hAnsi="Verdana"/>
          <w:lang w:val="fr-FR"/>
        </w:rPr>
        <w:t>constitui</w:t>
      </w:r>
      <w:proofErr w:type="spellEnd"/>
      <w:r w:rsidRPr="00247658">
        <w:rPr>
          <w:rFonts w:ascii="Verdana" w:hAnsi="Verdana"/>
          <w:lang w:val="fr-FR"/>
        </w:rPr>
        <w:t xml:space="preserve"> </w:t>
      </w:r>
      <w:proofErr w:type="spellStart"/>
      <w:r w:rsidRPr="00247658">
        <w:rPr>
          <w:rFonts w:ascii="Verdana" w:hAnsi="Verdana"/>
          <w:lang w:val="fr-FR"/>
        </w:rPr>
        <w:t>conductele</w:t>
      </w:r>
      <w:proofErr w:type="spellEnd"/>
      <w:r w:rsidRPr="00247658">
        <w:rPr>
          <w:rFonts w:ascii="Verdana" w:hAnsi="Verdana"/>
          <w:lang w:val="fr-FR"/>
        </w:rPr>
        <w:t xml:space="preserve">, </w:t>
      </w:r>
      <w:proofErr w:type="spellStart"/>
      <w:r w:rsidRPr="00247658">
        <w:rPr>
          <w:rFonts w:ascii="Verdana" w:hAnsi="Verdana"/>
          <w:lang w:val="fr-FR"/>
        </w:rPr>
        <w:t>ţevile</w:t>
      </w:r>
      <w:proofErr w:type="spellEnd"/>
      <w:r w:rsidRPr="00247658">
        <w:rPr>
          <w:rFonts w:ascii="Verdana" w:hAnsi="Verdana"/>
          <w:lang w:val="fr-FR"/>
        </w:rPr>
        <w:t xml:space="preserve"> de gaze </w:t>
      </w:r>
      <w:proofErr w:type="spellStart"/>
      <w:r w:rsidRPr="00247658">
        <w:rPr>
          <w:rFonts w:ascii="Verdana" w:hAnsi="Verdana"/>
          <w:lang w:val="fr-FR"/>
        </w:rPr>
        <w:t>naturale</w:t>
      </w:r>
      <w:proofErr w:type="spellEnd"/>
      <w:r w:rsidRPr="00247658">
        <w:rPr>
          <w:rFonts w:ascii="Verdana" w:hAnsi="Verdana"/>
          <w:lang w:val="fr-FR"/>
        </w:rPr>
        <w:t xml:space="preserve"> </w:t>
      </w:r>
      <w:proofErr w:type="spellStart"/>
      <w:r w:rsidRPr="00247658">
        <w:rPr>
          <w:rFonts w:ascii="Verdana" w:hAnsi="Verdana"/>
          <w:lang w:val="fr-FR"/>
        </w:rPr>
        <w:t>nei</w:t>
      </w:r>
      <w:proofErr w:type="spellEnd"/>
      <w:r w:rsidRPr="00247658">
        <w:rPr>
          <w:rFonts w:ascii="Verdana" w:hAnsi="Verdana"/>
        </w:rPr>
        <w:t>z</w:t>
      </w:r>
      <w:proofErr w:type="spellStart"/>
      <w:r w:rsidRPr="00247658">
        <w:rPr>
          <w:rFonts w:ascii="Verdana" w:hAnsi="Verdana"/>
          <w:lang w:val="fr-FR"/>
        </w:rPr>
        <w:t>olate</w:t>
      </w:r>
      <w:proofErr w:type="spellEnd"/>
      <w:r w:rsidRPr="00247658">
        <w:rPr>
          <w:rFonts w:ascii="Verdana" w:hAnsi="Verdana"/>
          <w:lang w:val="fr-FR"/>
        </w:rPr>
        <w:t xml:space="preserve"> </w:t>
      </w:r>
      <w:proofErr w:type="spellStart"/>
      <w:r w:rsidRPr="00247658">
        <w:rPr>
          <w:rFonts w:ascii="Verdana" w:hAnsi="Verdana"/>
          <w:lang w:val="fr-FR"/>
        </w:rPr>
        <w:t>sau</w:t>
      </w:r>
      <w:proofErr w:type="spellEnd"/>
      <w:r w:rsidRPr="00247658">
        <w:rPr>
          <w:rFonts w:ascii="Verdana" w:hAnsi="Verdana"/>
          <w:lang w:val="fr-FR"/>
        </w:rPr>
        <w:t xml:space="preserve"> </w:t>
      </w:r>
      <w:proofErr w:type="spellStart"/>
      <w:r w:rsidRPr="00247658">
        <w:rPr>
          <w:rFonts w:ascii="Verdana" w:hAnsi="Verdana"/>
          <w:lang w:val="fr-FR"/>
        </w:rPr>
        <w:t>izolate</w:t>
      </w:r>
      <w:proofErr w:type="spellEnd"/>
      <w:r w:rsidRPr="00247658">
        <w:rPr>
          <w:rFonts w:ascii="Verdana" w:hAnsi="Verdana"/>
          <w:lang w:val="fr-FR"/>
        </w:rPr>
        <w:t xml:space="preserve"> </w:t>
      </w:r>
      <w:proofErr w:type="spellStart"/>
      <w:r w:rsidRPr="00247658">
        <w:rPr>
          <w:rFonts w:ascii="Verdana" w:hAnsi="Verdana"/>
          <w:lang w:val="fr-FR"/>
        </w:rPr>
        <w:t>necorespunzător</w:t>
      </w:r>
      <w:proofErr w:type="spellEnd"/>
      <w:r w:rsidRPr="00247658">
        <w:rPr>
          <w:rFonts w:ascii="Verdana" w:hAnsi="Verdana"/>
          <w:lang w:val="fr-FR"/>
        </w:rPr>
        <w:t xml:space="preserve">. </w:t>
      </w:r>
      <w:proofErr w:type="spellStart"/>
      <w:r w:rsidRPr="00247658">
        <w:rPr>
          <w:rFonts w:ascii="Verdana" w:hAnsi="Verdana"/>
          <w:lang w:val="fr-FR"/>
        </w:rPr>
        <w:t>În</w:t>
      </w:r>
      <w:proofErr w:type="spellEnd"/>
      <w:r w:rsidRPr="00247658">
        <w:rPr>
          <w:rFonts w:ascii="Verdana" w:hAnsi="Verdana"/>
          <w:lang w:val="fr-FR"/>
        </w:rPr>
        <w:t xml:space="preserve"> </w:t>
      </w:r>
      <w:proofErr w:type="spellStart"/>
      <w:r w:rsidRPr="00247658">
        <w:rPr>
          <w:rFonts w:ascii="Verdana" w:hAnsi="Verdana"/>
          <w:lang w:val="fr-FR"/>
        </w:rPr>
        <w:t>acest</w:t>
      </w:r>
      <w:proofErr w:type="spellEnd"/>
      <w:r w:rsidRPr="00247658">
        <w:rPr>
          <w:rFonts w:ascii="Verdana" w:hAnsi="Verdana"/>
          <w:lang w:val="fr-FR"/>
        </w:rPr>
        <w:t xml:space="preserve"> </w:t>
      </w:r>
      <w:proofErr w:type="spellStart"/>
      <w:r w:rsidRPr="00247658">
        <w:rPr>
          <w:rFonts w:ascii="Verdana" w:hAnsi="Verdana"/>
          <w:lang w:val="fr-FR"/>
        </w:rPr>
        <w:t>scop</w:t>
      </w:r>
      <w:proofErr w:type="spellEnd"/>
      <w:r w:rsidRPr="00247658">
        <w:rPr>
          <w:rFonts w:ascii="Verdana" w:hAnsi="Verdana"/>
          <w:lang w:val="fr-FR"/>
        </w:rPr>
        <w:t xml:space="preserve"> se vor </w:t>
      </w:r>
      <w:proofErr w:type="spellStart"/>
      <w:r w:rsidRPr="00247658">
        <w:rPr>
          <w:rFonts w:ascii="Verdana" w:hAnsi="Verdana"/>
          <w:lang w:val="fr-FR"/>
        </w:rPr>
        <w:t>lua</w:t>
      </w:r>
      <w:proofErr w:type="spellEnd"/>
      <w:r w:rsidRPr="00247658">
        <w:rPr>
          <w:rFonts w:ascii="Verdana" w:hAnsi="Verdana"/>
          <w:lang w:val="fr-FR"/>
        </w:rPr>
        <w:t xml:space="preserve"> </w:t>
      </w:r>
      <w:proofErr w:type="spellStart"/>
      <w:r w:rsidRPr="00247658">
        <w:rPr>
          <w:rFonts w:ascii="Verdana" w:hAnsi="Verdana"/>
          <w:lang w:val="fr-FR"/>
        </w:rPr>
        <w:t>măsuri</w:t>
      </w:r>
      <w:proofErr w:type="spellEnd"/>
      <w:r w:rsidRPr="00247658">
        <w:rPr>
          <w:rFonts w:ascii="Verdana" w:hAnsi="Verdana"/>
          <w:lang w:val="fr-FR"/>
        </w:rPr>
        <w:t xml:space="preserve"> de </w:t>
      </w:r>
      <w:proofErr w:type="spellStart"/>
      <w:r w:rsidRPr="00247658">
        <w:rPr>
          <w:rFonts w:ascii="Verdana" w:hAnsi="Verdana"/>
          <w:lang w:val="fr-FR"/>
        </w:rPr>
        <w:t>proiectare</w:t>
      </w:r>
      <w:proofErr w:type="spellEnd"/>
      <w:r w:rsidRPr="00247658">
        <w:rPr>
          <w:rFonts w:ascii="Verdana" w:hAnsi="Verdana"/>
          <w:lang w:val="fr-FR"/>
        </w:rPr>
        <w:t xml:space="preserve"> </w:t>
      </w:r>
      <w:proofErr w:type="spellStart"/>
      <w:r w:rsidRPr="00247658">
        <w:rPr>
          <w:rFonts w:ascii="Verdana" w:hAnsi="Verdana"/>
          <w:lang w:val="fr-FR"/>
        </w:rPr>
        <w:t>şi</w:t>
      </w:r>
      <w:proofErr w:type="spellEnd"/>
      <w:r w:rsidRPr="00247658">
        <w:rPr>
          <w:rFonts w:ascii="Verdana" w:hAnsi="Verdana"/>
          <w:lang w:val="fr-FR"/>
        </w:rPr>
        <w:t xml:space="preserve"> </w:t>
      </w:r>
      <w:proofErr w:type="spellStart"/>
      <w:r w:rsidRPr="00247658">
        <w:rPr>
          <w:rFonts w:ascii="Verdana" w:hAnsi="Verdana"/>
          <w:lang w:val="fr-FR"/>
        </w:rPr>
        <w:t>realizare</w:t>
      </w:r>
      <w:proofErr w:type="spellEnd"/>
      <w:r w:rsidRPr="00247658">
        <w:rPr>
          <w:rFonts w:ascii="Verdana" w:hAnsi="Verdana"/>
          <w:lang w:val="fr-FR"/>
        </w:rPr>
        <w:t xml:space="preserve"> a </w:t>
      </w:r>
      <w:proofErr w:type="spellStart"/>
      <w:r w:rsidRPr="00247658">
        <w:rPr>
          <w:rFonts w:ascii="Verdana" w:hAnsi="Verdana"/>
          <w:lang w:val="fr-FR"/>
        </w:rPr>
        <w:t>izolaţiei</w:t>
      </w:r>
      <w:proofErr w:type="spellEnd"/>
      <w:r w:rsidRPr="00247658">
        <w:rPr>
          <w:rFonts w:ascii="Verdana" w:hAnsi="Verdana"/>
          <w:lang w:val="fr-FR"/>
        </w:rPr>
        <w:t xml:space="preserve"> </w:t>
      </w:r>
      <w:proofErr w:type="spellStart"/>
      <w:r w:rsidRPr="00247658">
        <w:rPr>
          <w:rFonts w:ascii="Verdana" w:hAnsi="Verdana"/>
          <w:lang w:val="fr-FR"/>
        </w:rPr>
        <w:t>anticorozive</w:t>
      </w:r>
      <w:proofErr w:type="spellEnd"/>
      <w:r w:rsidRPr="00247658">
        <w:rPr>
          <w:rFonts w:ascii="Verdana" w:hAnsi="Verdana"/>
          <w:lang w:val="fr-FR"/>
        </w:rPr>
        <w:t xml:space="preserve"> a </w:t>
      </w:r>
      <w:proofErr w:type="spellStart"/>
      <w:r w:rsidRPr="00247658">
        <w:rPr>
          <w:rFonts w:ascii="Verdana" w:hAnsi="Verdana"/>
          <w:lang w:val="fr-FR"/>
        </w:rPr>
        <w:t>materialului</w:t>
      </w:r>
      <w:proofErr w:type="spellEnd"/>
      <w:r w:rsidRPr="00247658">
        <w:rPr>
          <w:rFonts w:ascii="Verdana" w:hAnsi="Verdana"/>
          <w:lang w:val="fr-FR"/>
        </w:rPr>
        <w:t xml:space="preserve"> </w:t>
      </w:r>
      <w:proofErr w:type="spellStart"/>
      <w:r w:rsidRPr="00247658">
        <w:rPr>
          <w:rFonts w:ascii="Verdana" w:hAnsi="Verdana"/>
          <w:lang w:val="fr-FR"/>
        </w:rPr>
        <w:t>tubular</w:t>
      </w:r>
      <w:proofErr w:type="spellEnd"/>
      <w:r w:rsidRPr="00247658">
        <w:rPr>
          <w:rFonts w:ascii="Verdana" w:hAnsi="Verdana"/>
          <w:lang w:val="fr-FR"/>
        </w:rPr>
        <w:t>.</w:t>
      </w:r>
    </w:p>
    <w:p w14:paraId="7433F60D" w14:textId="77777777" w:rsidR="001D6C7B" w:rsidRPr="00BE5FA9" w:rsidRDefault="001D6C7B" w:rsidP="001D6C7B">
      <w:pPr>
        <w:spacing w:after="0" w:line="240" w:lineRule="auto"/>
        <w:ind w:right="-54"/>
        <w:jc w:val="both"/>
        <w:rPr>
          <w:rFonts w:ascii="Trebuchet MS" w:hAnsi="Trebuchet MS"/>
          <w:lang w:val="fr-FR"/>
        </w:rPr>
      </w:pPr>
      <w:proofErr w:type="spellStart"/>
      <w:r w:rsidRPr="00BE5FA9">
        <w:rPr>
          <w:rFonts w:ascii="Trebuchet MS" w:hAnsi="Trebuchet MS"/>
          <w:lang w:val="fr-FR"/>
        </w:rPr>
        <w:t>Lucrările</w:t>
      </w:r>
      <w:proofErr w:type="spellEnd"/>
      <w:r w:rsidRPr="00BE5FA9">
        <w:rPr>
          <w:rFonts w:ascii="Trebuchet MS" w:hAnsi="Trebuchet MS"/>
          <w:lang w:val="fr-FR"/>
        </w:rPr>
        <w:t xml:space="preserve"> </w:t>
      </w:r>
      <w:proofErr w:type="spellStart"/>
      <w:r w:rsidRPr="00BE5FA9">
        <w:rPr>
          <w:rFonts w:ascii="Trebuchet MS" w:hAnsi="Trebuchet MS"/>
          <w:lang w:val="fr-FR"/>
        </w:rPr>
        <w:t>şi</w:t>
      </w:r>
      <w:proofErr w:type="spellEnd"/>
      <w:r w:rsidRPr="00BE5FA9">
        <w:rPr>
          <w:rFonts w:ascii="Trebuchet MS" w:hAnsi="Trebuchet MS"/>
          <w:lang w:val="fr-FR"/>
        </w:rPr>
        <w:t xml:space="preserve"> </w:t>
      </w:r>
      <w:proofErr w:type="spellStart"/>
      <w:r w:rsidRPr="00BE5FA9">
        <w:rPr>
          <w:rFonts w:ascii="Trebuchet MS" w:hAnsi="Trebuchet MS"/>
          <w:lang w:val="fr-FR"/>
        </w:rPr>
        <w:t>dotările</w:t>
      </w:r>
      <w:proofErr w:type="spellEnd"/>
      <w:r w:rsidRPr="00BE5FA9">
        <w:rPr>
          <w:rFonts w:ascii="Trebuchet MS" w:hAnsi="Trebuchet MS"/>
          <w:lang w:val="fr-FR"/>
        </w:rPr>
        <w:t xml:space="preserve"> </w:t>
      </w:r>
      <w:proofErr w:type="spellStart"/>
      <w:r w:rsidRPr="00BE5FA9">
        <w:rPr>
          <w:rFonts w:ascii="Trebuchet MS" w:hAnsi="Trebuchet MS"/>
          <w:lang w:val="fr-FR"/>
        </w:rPr>
        <w:t>pentru</w:t>
      </w:r>
      <w:proofErr w:type="spellEnd"/>
      <w:r w:rsidRPr="00BE5FA9">
        <w:rPr>
          <w:rFonts w:ascii="Trebuchet MS" w:hAnsi="Trebuchet MS"/>
          <w:lang w:val="fr-FR"/>
        </w:rPr>
        <w:t xml:space="preserve"> </w:t>
      </w:r>
      <w:proofErr w:type="spellStart"/>
      <w:r w:rsidRPr="00BE5FA9">
        <w:rPr>
          <w:rFonts w:ascii="Trebuchet MS" w:hAnsi="Trebuchet MS"/>
          <w:lang w:val="fr-FR"/>
        </w:rPr>
        <w:t>protecţia</w:t>
      </w:r>
      <w:proofErr w:type="spellEnd"/>
      <w:r w:rsidRPr="00BE5FA9">
        <w:rPr>
          <w:rFonts w:ascii="Trebuchet MS" w:hAnsi="Trebuchet MS"/>
          <w:lang w:val="fr-FR"/>
        </w:rPr>
        <w:t xml:space="preserve"> </w:t>
      </w:r>
      <w:proofErr w:type="spellStart"/>
      <w:r w:rsidRPr="00BE5FA9">
        <w:rPr>
          <w:rFonts w:ascii="Trebuchet MS" w:hAnsi="Trebuchet MS"/>
          <w:lang w:val="fr-FR"/>
        </w:rPr>
        <w:t>solului</w:t>
      </w:r>
      <w:proofErr w:type="spellEnd"/>
      <w:r w:rsidRPr="00BE5FA9">
        <w:rPr>
          <w:rFonts w:ascii="Trebuchet MS" w:hAnsi="Trebuchet MS"/>
          <w:lang w:val="fr-FR"/>
        </w:rPr>
        <w:t xml:space="preserve"> </w:t>
      </w:r>
      <w:proofErr w:type="spellStart"/>
      <w:r w:rsidRPr="00BE5FA9">
        <w:rPr>
          <w:rFonts w:ascii="Trebuchet MS" w:hAnsi="Trebuchet MS"/>
          <w:lang w:val="fr-FR"/>
        </w:rPr>
        <w:t>şi</w:t>
      </w:r>
      <w:proofErr w:type="spellEnd"/>
      <w:r w:rsidRPr="00BE5FA9">
        <w:rPr>
          <w:rFonts w:ascii="Trebuchet MS" w:hAnsi="Trebuchet MS"/>
          <w:lang w:val="fr-FR"/>
        </w:rPr>
        <w:t xml:space="preserve"> </w:t>
      </w:r>
      <w:proofErr w:type="spellStart"/>
      <w:r w:rsidRPr="00BE5FA9">
        <w:rPr>
          <w:rFonts w:ascii="Trebuchet MS" w:hAnsi="Trebuchet MS"/>
          <w:lang w:val="fr-FR"/>
        </w:rPr>
        <w:t>subsolului</w:t>
      </w:r>
      <w:proofErr w:type="spellEnd"/>
      <w:r w:rsidRPr="00BE5FA9">
        <w:rPr>
          <w:rFonts w:ascii="Trebuchet MS" w:hAnsi="Trebuchet MS"/>
          <w:lang w:val="fr-FR"/>
        </w:rPr>
        <w:t>:</w:t>
      </w:r>
    </w:p>
    <w:p w14:paraId="08733CB3" w14:textId="77777777" w:rsidR="001D6C7B" w:rsidRPr="00BE5FA9" w:rsidRDefault="001D6C7B" w:rsidP="00514651">
      <w:pPr>
        <w:numPr>
          <w:ilvl w:val="0"/>
          <w:numId w:val="37"/>
        </w:numPr>
        <w:spacing w:after="0" w:line="240" w:lineRule="auto"/>
        <w:ind w:left="426" w:right="-54" w:hanging="66"/>
        <w:jc w:val="both"/>
        <w:rPr>
          <w:rFonts w:ascii="Trebuchet MS" w:hAnsi="Trebuchet MS"/>
        </w:rPr>
      </w:pPr>
      <w:r w:rsidRPr="00BE5FA9">
        <w:rPr>
          <w:rFonts w:ascii="Trebuchet MS" w:hAnsi="Trebuchet MS"/>
        </w:rPr>
        <w:lastRenderedPageBreak/>
        <w:t>izolarea ţevilor şi a instalaţiilor montate subteran se va face cu respectarea strictă a prevederilor DIN 30670.;</w:t>
      </w:r>
    </w:p>
    <w:p w14:paraId="47EC48C3" w14:textId="77777777" w:rsidR="001D6C7B" w:rsidRPr="00BE5FA9" w:rsidRDefault="001D6C7B" w:rsidP="00514651">
      <w:pPr>
        <w:numPr>
          <w:ilvl w:val="2"/>
          <w:numId w:val="36"/>
        </w:numPr>
        <w:tabs>
          <w:tab w:val="clear" w:pos="2160"/>
        </w:tabs>
        <w:spacing w:after="0" w:line="240" w:lineRule="auto"/>
        <w:ind w:left="360" w:right="-54"/>
        <w:jc w:val="both"/>
        <w:rPr>
          <w:rFonts w:ascii="Trebuchet MS" w:hAnsi="Trebuchet MS"/>
        </w:rPr>
      </w:pPr>
      <w:r w:rsidRPr="00BE5FA9">
        <w:rPr>
          <w:rFonts w:ascii="Trebuchet MS" w:hAnsi="Trebuchet MS"/>
        </w:rPr>
        <w:t>izolarea materialului tubular se va face în staţii de izolare şi la locul de lucru în dreptul îmbinărilor şi pentru corectarea unor mici defecte de izolare;</w:t>
      </w:r>
    </w:p>
    <w:p w14:paraId="4EB04159" w14:textId="77777777" w:rsidR="001D6C7B" w:rsidRPr="00BE5FA9" w:rsidRDefault="001D6C7B" w:rsidP="00514651">
      <w:pPr>
        <w:numPr>
          <w:ilvl w:val="2"/>
          <w:numId w:val="36"/>
        </w:numPr>
        <w:tabs>
          <w:tab w:val="clear" w:pos="2160"/>
        </w:tabs>
        <w:spacing w:after="0" w:line="240" w:lineRule="auto"/>
        <w:ind w:left="360" w:right="-54"/>
        <w:jc w:val="both"/>
        <w:rPr>
          <w:rFonts w:ascii="Trebuchet MS" w:hAnsi="Trebuchet MS"/>
        </w:rPr>
      </w:pPr>
      <w:r w:rsidRPr="00BE5FA9">
        <w:rPr>
          <w:rFonts w:ascii="Trebuchet MS" w:hAnsi="Trebuchet MS"/>
        </w:rPr>
        <w:t>izolarea executată pe şantier va avea aceleaşi caracteristici calitative ca şi cea executată în staţie;</w:t>
      </w:r>
    </w:p>
    <w:p w14:paraId="5AC7CB5F" w14:textId="77777777" w:rsidR="001D6C7B" w:rsidRPr="00BE5FA9" w:rsidRDefault="001D6C7B" w:rsidP="00514651">
      <w:pPr>
        <w:numPr>
          <w:ilvl w:val="2"/>
          <w:numId w:val="36"/>
        </w:numPr>
        <w:tabs>
          <w:tab w:val="clear" w:pos="2160"/>
        </w:tabs>
        <w:spacing w:after="0" w:line="240" w:lineRule="auto"/>
        <w:ind w:left="360" w:right="-54"/>
        <w:jc w:val="both"/>
        <w:rPr>
          <w:rFonts w:ascii="Trebuchet MS" w:hAnsi="Trebuchet MS"/>
        </w:rPr>
      </w:pPr>
      <w:r w:rsidRPr="00BE5FA9">
        <w:rPr>
          <w:rFonts w:ascii="Trebuchet MS" w:hAnsi="Trebuchet MS"/>
        </w:rPr>
        <w:t>izolarea materialului tubular se va executa cu polietilenă, deoarece acest sistem de izolare anticoroziv asigură o protecţie superioară a conductelor îngropate, asigură protecţia împotriva agenţilor chimici şi biochimici solubili în apă şi a apei din sol. Durabilitatea sistemului de izolaţie anticorozivă cu polietilenă este de 50 ani, cu condiţia respectării tehnologiei de punere în operă şi exploatare.</w:t>
      </w:r>
    </w:p>
    <w:p w14:paraId="3DD1E5C3" w14:textId="77777777" w:rsidR="001D6C7B" w:rsidRPr="00BE5FA9" w:rsidRDefault="001D6C7B" w:rsidP="00514651">
      <w:pPr>
        <w:numPr>
          <w:ilvl w:val="2"/>
          <w:numId w:val="36"/>
        </w:numPr>
        <w:tabs>
          <w:tab w:val="clear" w:pos="2160"/>
        </w:tabs>
        <w:spacing w:after="0" w:line="240" w:lineRule="auto"/>
        <w:ind w:left="360" w:right="-54"/>
        <w:jc w:val="both"/>
        <w:rPr>
          <w:rFonts w:ascii="Trebuchet MS" w:hAnsi="Trebuchet MS"/>
        </w:rPr>
      </w:pPr>
      <w:r w:rsidRPr="00BE5FA9">
        <w:rPr>
          <w:rFonts w:ascii="Trebuchet MS" w:hAnsi="Trebuchet MS"/>
        </w:rPr>
        <w:t xml:space="preserve">conform cerinţelor DIN 30670, izolaţia cu polietilenă va fi în execuţie normală, cu grosimea stratului normală, care este echivalentă izolaţiei tip “foarte întărit” în cazul izolaţiei cu bitum. </w:t>
      </w:r>
    </w:p>
    <w:p w14:paraId="3868330C" w14:textId="77777777" w:rsidR="001D6C7B" w:rsidRPr="00BE5FA9" w:rsidRDefault="001D6C7B" w:rsidP="00514651">
      <w:pPr>
        <w:numPr>
          <w:ilvl w:val="2"/>
          <w:numId w:val="36"/>
        </w:numPr>
        <w:tabs>
          <w:tab w:val="clear" w:pos="2160"/>
          <w:tab w:val="num" w:pos="360"/>
        </w:tabs>
        <w:spacing w:after="0" w:line="240" w:lineRule="auto"/>
        <w:ind w:left="360" w:right="-54"/>
        <w:rPr>
          <w:rFonts w:ascii="Trebuchet MS" w:hAnsi="Trebuchet MS"/>
        </w:rPr>
      </w:pPr>
      <w:bookmarkStart w:id="9" w:name="_Toc139709193"/>
      <w:r w:rsidRPr="00BE5FA9">
        <w:rPr>
          <w:rFonts w:ascii="Trebuchet MS" w:hAnsi="Trebuchet MS"/>
        </w:rPr>
        <w:t xml:space="preserve">Tehnologie de execuţie </w:t>
      </w:r>
      <w:bookmarkEnd w:id="9"/>
      <w:r w:rsidRPr="00BE5FA9">
        <w:rPr>
          <w:rFonts w:ascii="Trebuchet MS" w:hAnsi="Trebuchet MS"/>
        </w:rPr>
        <w:t>presupune:</w:t>
      </w:r>
    </w:p>
    <w:p w14:paraId="107B1899" w14:textId="77777777" w:rsidR="001D6C7B" w:rsidRPr="00BE5FA9" w:rsidRDefault="001D6C7B" w:rsidP="00514651">
      <w:pPr>
        <w:numPr>
          <w:ilvl w:val="0"/>
          <w:numId w:val="33"/>
        </w:numPr>
        <w:spacing w:after="0" w:line="240" w:lineRule="auto"/>
        <w:ind w:right="-54"/>
        <w:jc w:val="both"/>
        <w:rPr>
          <w:rFonts w:ascii="Trebuchet MS" w:hAnsi="Trebuchet MS"/>
        </w:rPr>
      </w:pPr>
      <w:r w:rsidRPr="00BE5FA9">
        <w:rPr>
          <w:rFonts w:ascii="Trebuchet MS" w:hAnsi="Trebuchet MS"/>
        </w:rPr>
        <w:t>topirea materialului polimeric polietilenă în pulbere, pe ţevile din oţel încălzite la cca. 200</w:t>
      </w:r>
      <w:r w:rsidRPr="00BE5FA9">
        <w:rPr>
          <w:rFonts w:ascii="Trebuchet MS" w:hAnsi="Trebuchet MS"/>
        </w:rPr>
        <w:sym w:font="Symbol" w:char="F0B0"/>
      </w:r>
      <w:r w:rsidRPr="00BE5FA9">
        <w:rPr>
          <w:rFonts w:ascii="Trebuchet MS" w:hAnsi="Trebuchet MS"/>
        </w:rPr>
        <w:t>C -2500</w:t>
      </w:r>
      <w:r w:rsidRPr="00BE5FA9">
        <w:rPr>
          <w:rFonts w:ascii="Trebuchet MS" w:hAnsi="Trebuchet MS"/>
        </w:rPr>
        <w:sym w:font="Symbol" w:char="F0B0"/>
      </w:r>
      <w:r w:rsidRPr="00BE5FA9">
        <w:rPr>
          <w:rFonts w:ascii="Trebuchet MS" w:hAnsi="Trebuchet MS"/>
        </w:rPr>
        <w:t xml:space="preserve">C; </w:t>
      </w:r>
    </w:p>
    <w:p w14:paraId="5D6B52C3" w14:textId="77777777" w:rsidR="001D6C7B" w:rsidRPr="00BE5FA9" w:rsidRDefault="001D6C7B" w:rsidP="00514651">
      <w:pPr>
        <w:numPr>
          <w:ilvl w:val="0"/>
          <w:numId w:val="33"/>
        </w:numPr>
        <w:spacing w:after="0" w:line="240" w:lineRule="auto"/>
        <w:ind w:right="-54"/>
        <w:jc w:val="both"/>
        <w:rPr>
          <w:rFonts w:ascii="Trebuchet MS" w:hAnsi="Trebuchet MS"/>
        </w:rPr>
      </w:pPr>
      <w:r w:rsidRPr="00BE5FA9">
        <w:rPr>
          <w:rFonts w:ascii="Trebuchet MS" w:hAnsi="Trebuchet MS"/>
        </w:rPr>
        <w:t>răcirea la 120</w:t>
      </w:r>
      <w:r w:rsidRPr="00BE5FA9">
        <w:rPr>
          <w:rFonts w:ascii="Trebuchet MS" w:hAnsi="Trebuchet MS"/>
        </w:rPr>
        <w:sym w:font="Symbol" w:char="F0B0"/>
      </w:r>
      <w:r w:rsidRPr="00BE5FA9">
        <w:rPr>
          <w:rFonts w:ascii="Trebuchet MS" w:hAnsi="Trebuchet MS"/>
        </w:rPr>
        <w:t>C -1300</w:t>
      </w:r>
      <w:r w:rsidRPr="00BE5FA9">
        <w:rPr>
          <w:rFonts w:ascii="Trebuchet MS" w:hAnsi="Trebuchet MS"/>
        </w:rPr>
        <w:sym w:font="Symbol" w:char="F0B0"/>
      </w:r>
      <w:r w:rsidRPr="00BE5FA9">
        <w:rPr>
          <w:rFonts w:ascii="Trebuchet MS" w:hAnsi="Trebuchet MS"/>
        </w:rPr>
        <w:t>C, apoi se efecuează o înfăşurare elicoidală de 5-7 straturi de folie de polietilenă, suprapuse pe cca.10mm peste cea anterioară;</w:t>
      </w:r>
    </w:p>
    <w:p w14:paraId="7952F0FB" w14:textId="77777777" w:rsidR="001D6C7B" w:rsidRPr="00BE5FA9" w:rsidRDefault="001D6C7B" w:rsidP="00514651">
      <w:pPr>
        <w:numPr>
          <w:ilvl w:val="1"/>
          <w:numId w:val="33"/>
        </w:numPr>
        <w:spacing w:after="0" w:line="240" w:lineRule="auto"/>
        <w:ind w:left="360" w:right="-54" w:hanging="360"/>
        <w:rPr>
          <w:rFonts w:ascii="Trebuchet MS" w:hAnsi="Trebuchet MS"/>
        </w:rPr>
      </w:pPr>
      <w:bookmarkStart w:id="10" w:name="_Toc139709194"/>
      <w:r w:rsidRPr="00BE5FA9">
        <w:rPr>
          <w:rFonts w:ascii="Trebuchet MS" w:hAnsi="Trebuchet MS"/>
        </w:rPr>
        <w:t>Condiţii de execuţie:</w:t>
      </w:r>
      <w:bookmarkEnd w:id="10"/>
      <w:r w:rsidRPr="00BE5FA9">
        <w:rPr>
          <w:rFonts w:ascii="Trebuchet MS" w:hAnsi="Trebuchet MS"/>
        </w:rPr>
        <w:t xml:space="preserve"> </w:t>
      </w:r>
    </w:p>
    <w:p w14:paraId="7DF3CDD5" w14:textId="77777777" w:rsidR="001D6C7B" w:rsidRPr="00BE5FA9" w:rsidRDefault="001D6C7B" w:rsidP="001D6C7B">
      <w:pPr>
        <w:spacing w:after="0" w:line="240" w:lineRule="auto"/>
        <w:ind w:left="1080" w:right="-54" w:hanging="360"/>
        <w:jc w:val="both"/>
        <w:rPr>
          <w:rFonts w:ascii="Trebuchet MS" w:hAnsi="Trebuchet MS"/>
        </w:rPr>
      </w:pPr>
      <w:r w:rsidRPr="00BE5FA9">
        <w:rPr>
          <w:rFonts w:ascii="Trebuchet MS" w:hAnsi="Trebuchet MS"/>
        </w:rPr>
        <w:t>-  se va asigura continuitatea izolaţiei, în staţie;</w:t>
      </w:r>
    </w:p>
    <w:p w14:paraId="0D2C5FF0" w14:textId="77777777" w:rsidR="001D6C7B" w:rsidRPr="00BE5FA9" w:rsidRDefault="001D6C7B" w:rsidP="001D6C7B">
      <w:pPr>
        <w:spacing w:after="0" w:line="240" w:lineRule="auto"/>
        <w:ind w:left="1080" w:right="-54" w:hanging="360"/>
        <w:jc w:val="both"/>
        <w:rPr>
          <w:rFonts w:ascii="Trebuchet MS" w:hAnsi="Trebuchet MS"/>
        </w:rPr>
      </w:pPr>
      <w:r w:rsidRPr="00BE5FA9">
        <w:rPr>
          <w:rFonts w:ascii="Trebuchet MS" w:hAnsi="Trebuchet MS"/>
        </w:rPr>
        <w:t>-  suprapunerile în elice să fie de minim 1cm pentru benzile de armare şi de minim 2cm pentru banda de protecţie;</w:t>
      </w:r>
    </w:p>
    <w:p w14:paraId="7A6941E4" w14:textId="77777777" w:rsidR="001D6C7B" w:rsidRPr="00BE5FA9" w:rsidRDefault="001D6C7B" w:rsidP="001D6C7B">
      <w:pPr>
        <w:spacing w:after="0" w:line="240" w:lineRule="auto"/>
        <w:ind w:left="1080" w:right="-54" w:hanging="360"/>
        <w:jc w:val="both"/>
        <w:rPr>
          <w:rFonts w:ascii="Trebuchet MS" w:hAnsi="Trebuchet MS"/>
        </w:rPr>
      </w:pPr>
      <w:r w:rsidRPr="00BE5FA9">
        <w:rPr>
          <w:rFonts w:ascii="Trebuchet MS" w:hAnsi="Trebuchet MS"/>
        </w:rPr>
        <w:t>- grosimea să nu difere în nici un punct faţă de grosimea nominală cu mai mult de 2mm.</w:t>
      </w:r>
    </w:p>
    <w:p w14:paraId="3311C183" w14:textId="77777777" w:rsidR="001D6C7B" w:rsidRPr="00BE5FA9" w:rsidRDefault="001D6C7B" w:rsidP="00514651">
      <w:pPr>
        <w:numPr>
          <w:ilvl w:val="2"/>
          <w:numId w:val="36"/>
        </w:numPr>
        <w:tabs>
          <w:tab w:val="clear" w:pos="2160"/>
          <w:tab w:val="num" w:pos="360"/>
        </w:tabs>
        <w:spacing w:after="0" w:line="240" w:lineRule="auto"/>
        <w:ind w:left="360" w:right="-54"/>
        <w:jc w:val="both"/>
        <w:rPr>
          <w:rFonts w:ascii="Trebuchet MS" w:hAnsi="Trebuchet MS"/>
        </w:rPr>
      </w:pPr>
      <w:bookmarkStart w:id="11" w:name="_Toc139709195"/>
      <w:r w:rsidRPr="00BE5FA9">
        <w:rPr>
          <w:rFonts w:ascii="Trebuchet MS" w:hAnsi="Trebuchet MS"/>
        </w:rPr>
        <w:t>Verificarea calităţii izolaţiei  se va face:</w:t>
      </w:r>
      <w:bookmarkEnd w:id="11"/>
    </w:p>
    <w:p w14:paraId="4B3997D4" w14:textId="77777777" w:rsidR="001D6C7B" w:rsidRPr="00BE5FA9" w:rsidRDefault="001D6C7B" w:rsidP="001D6C7B">
      <w:pPr>
        <w:spacing w:after="0" w:line="240" w:lineRule="auto"/>
        <w:ind w:left="900" w:right="-54" w:hanging="180"/>
        <w:jc w:val="both"/>
        <w:rPr>
          <w:rFonts w:ascii="Trebuchet MS" w:hAnsi="Trebuchet MS"/>
        </w:rPr>
      </w:pPr>
      <w:r w:rsidRPr="00BE5FA9">
        <w:rPr>
          <w:rFonts w:ascii="Trebuchet MS" w:hAnsi="Trebuchet MS"/>
        </w:rPr>
        <w:t>- în timpul execuţiei izolaţiei, în staţie;</w:t>
      </w:r>
    </w:p>
    <w:p w14:paraId="7B8286AA" w14:textId="77777777" w:rsidR="001D6C7B" w:rsidRPr="00BE5FA9" w:rsidRDefault="001D6C7B" w:rsidP="001D6C7B">
      <w:pPr>
        <w:spacing w:after="0" w:line="240" w:lineRule="auto"/>
        <w:ind w:left="900" w:right="-54" w:hanging="180"/>
        <w:jc w:val="both"/>
        <w:rPr>
          <w:rFonts w:ascii="Trebuchet MS" w:hAnsi="Trebuchet MS"/>
        </w:rPr>
      </w:pPr>
      <w:r w:rsidRPr="00BE5FA9">
        <w:rPr>
          <w:rFonts w:ascii="Trebuchet MS" w:hAnsi="Trebuchet MS"/>
        </w:rPr>
        <w:t>-după terminarea izolării se va verifica: aspectul, continuitatea şi caracteristicile de electroizolare;</w:t>
      </w:r>
    </w:p>
    <w:p w14:paraId="5975221D" w14:textId="77777777" w:rsidR="001D6C7B" w:rsidRPr="00BE5FA9" w:rsidRDefault="001D6C7B" w:rsidP="001D6C7B">
      <w:pPr>
        <w:spacing w:after="0" w:line="240" w:lineRule="auto"/>
        <w:ind w:left="900" w:right="-54" w:hanging="180"/>
        <w:jc w:val="both"/>
        <w:rPr>
          <w:rFonts w:ascii="Trebuchet MS" w:hAnsi="Trebuchet MS"/>
        </w:rPr>
      </w:pPr>
      <w:r w:rsidRPr="00BE5FA9">
        <w:rPr>
          <w:rFonts w:ascii="Trebuchet MS" w:hAnsi="Trebuchet MS"/>
        </w:rPr>
        <w:t>- după coborârea în şanţ se va verifica: aspectul şi continuitatea.</w:t>
      </w:r>
    </w:p>
    <w:p w14:paraId="7DAAA433" w14:textId="77777777" w:rsidR="001D6C7B" w:rsidRPr="00BE5FA9" w:rsidRDefault="001D6C7B" w:rsidP="001D6C7B">
      <w:pPr>
        <w:spacing w:after="0" w:line="240" w:lineRule="auto"/>
        <w:jc w:val="both"/>
        <w:rPr>
          <w:rFonts w:ascii="Trebuchet MS" w:hAnsi="Trebuchet MS"/>
          <w:b/>
          <w:i/>
        </w:rPr>
      </w:pPr>
      <w:r w:rsidRPr="00BE5FA9">
        <w:rPr>
          <w:rFonts w:ascii="Trebuchet MS" w:hAnsi="Trebuchet MS"/>
          <w:b/>
          <w:i/>
        </w:rPr>
        <w:t xml:space="preserve">Protectia ecosistemelor terestre si acvatice: </w:t>
      </w:r>
    </w:p>
    <w:p w14:paraId="166A276D" w14:textId="77777777" w:rsidR="001D6C7B" w:rsidRPr="00BE5FA9" w:rsidRDefault="001D6C7B" w:rsidP="001D6C7B">
      <w:pPr>
        <w:spacing w:after="0" w:line="240" w:lineRule="auto"/>
        <w:jc w:val="both"/>
        <w:rPr>
          <w:rFonts w:ascii="Trebuchet MS" w:hAnsi="Trebuchet MS"/>
        </w:rPr>
      </w:pPr>
      <w:r w:rsidRPr="00BE5FA9">
        <w:rPr>
          <w:rFonts w:ascii="Trebuchet MS" w:hAnsi="Trebuchet MS"/>
        </w:rPr>
        <w:t xml:space="preserve">Proiectul nu se intersecteaza cu niciun Sit Natura 2000, iar Conform </w:t>
      </w:r>
      <w:r w:rsidRPr="00BE5FA9">
        <w:rPr>
          <w:rFonts w:ascii="Trebuchet MS" w:hAnsi="Trebuchet MS"/>
          <w:i/>
          <w:iCs/>
        </w:rPr>
        <w:t>Ordinului nr. 2314/2004 privind aprobarea Listei monumentelor istorice, actualizata, si a Listei monumentelor istorice disparute</w:t>
      </w:r>
      <w:r w:rsidRPr="00BE5FA9">
        <w:rPr>
          <w:rFonts w:ascii="Trebuchet MS" w:hAnsi="Trebuchet MS"/>
        </w:rPr>
        <w:t>, proiectul propus nu se afla in vecinatatea monumentelor istorice.</w:t>
      </w:r>
    </w:p>
    <w:p w14:paraId="01772D7C" w14:textId="77777777" w:rsidR="001D6C7B" w:rsidRPr="00BE5FA9" w:rsidRDefault="001D6C7B" w:rsidP="001D6C7B">
      <w:pPr>
        <w:spacing w:after="0" w:line="240" w:lineRule="auto"/>
        <w:jc w:val="both"/>
        <w:rPr>
          <w:rFonts w:ascii="Trebuchet MS" w:hAnsi="Trebuchet MS"/>
        </w:rPr>
      </w:pPr>
      <w:r w:rsidRPr="00BE5FA9">
        <w:rPr>
          <w:rFonts w:ascii="Trebuchet MS" w:hAnsi="Trebuchet MS"/>
        </w:rPr>
        <w:t>Avand in vedere amplasamentul si natura activitatilor care se vor desfasura, se considera ca lucrarile de instalare si exploatare a panourilor fotovoltaice nu afecteaza ecosistemele tereste si acvatice.</w:t>
      </w:r>
    </w:p>
    <w:p w14:paraId="541899F4" w14:textId="77777777" w:rsidR="001D6C7B" w:rsidRPr="00BE5FA9" w:rsidRDefault="001D6C7B" w:rsidP="001D6C7B">
      <w:pPr>
        <w:spacing w:after="0" w:line="240" w:lineRule="auto"/>
        <w:jc w:val="both"/>
        <w:rPr>
          <w:rFonts w:ascii="Trebuchet MS" w:hAnsi="Trebuchet MS"/>
          <w:b/>
          <w:i/>
        </w:rPr>
      </w:pPr>
      <w:r w:rsidRPr="00BE5FA9">
        <w:rPr>
          <w:rFonts w:ascii="Trebuchet MS" w:hAnsi="Trebuchet MS"/>
          <w:b/>
          <w:i/>
        </w:rPr>
        <w:t xml:space="preserve">Protectia asezarilor umane si a altor obiective de interes public: </w:t>
      </w:r>
    </w:p>
    <w:p w14:paraId="4ED7106A" w14:textId="77777777" w:rsidR="001D6C7B" w:rsidRPr="00BE5FA9" w:rsidRDefault="001D6C7B" w:rsidP="001D6C7B">
      <w:pPr>
        <w:spacing w:after="0" w:line="240" w:lineRule="auto"/>
        <w:ind w:right="-54"/>
        <w:jc w:val="both"/>
        <w:rPr>
          <w:rFonts w:ascii="Trebuchet MS" w:hAnsi="Trebuchet MS"/>
          <w:i/>
        </w:rPr>
      </w:pPr>
      <w:r w:rsidRPr="00BE5FA9">
        <w:rPr>
          <w:rFonts w:ascii="Trebuchet MS" w:hAnsi="Trebuchet MS"/>
          <w:i/>
        </w:rPr>
        <w:t>- Identificarea obiectivelor de interes public, distanţa faţă de aşezările umane şi respectiv față de monumente istorice şi de arhitectură, alte zone asupra cărora există instituit un regim de restricție, zone de interes tradiţional etc.</w:t>
      </w:r>
    </w:p>
    <w:p w14:paraId="2B9D9198" w14:textId="77777777" w:rsidR="001D6C7B" w:rsidRPr="00BE5FA9" w:rsidRDefault="001D6C7B" w:rsidP="001D6C7B">
      <w:pPr>
        <w:spacing w:after="0" w:line="240" w:lineRule="auto"/>
        <w:ind w:right="-54"/>
        <w:jc w:val="both"/>
        <w:rPr>
          <w:rFonts w:ascii="Trebuchet MS" w:hAnsi="Trebuchet MS"/>
          <w:i/>
        </w:rPr>
      </w:pPr>
      <w:r w:rsidRPr="00BE5FA9">
        <w:rPr>
          <w:rFonts w:ascii="Trebuchet MS" w:hAnsi="Trebuchet MS"/>
          <w:i/>
        </w:rPr>
        <w:t>În zona proiectului și în imediata vecinătate este domeniu public (strada Principala) și nu sunt monumente istorice și de arhitectură, zone de interes național etc.</w:t>
      </w:r>
    </w:p>
    <w:p w14:paraId="56E73AF3" w14:textId="77777777" w:rsidR="001D6C7B" w:rsidRPr="00BE5FA9" w:rsidRDefault="001D6C7B" w:rsidP="001D6C7B">
      <w:pPr>
        <w:spacing w:after="0" w:line="240" w:lineRule="auto"/>
        <w:ind w:right="-54"/>
        <w:jc w:val="both"/>
        <w:rPr>
          <w:rFonts w:ascii="Trebuchet MS" w:hAnsi="Trebuchet MS"/>
          <w:i/>
        </w:rPr>
      </w:pPr>
      <w:r w:rsidRPr="00BE5FA9">
        <w:rPr>
          <w:rFonts w:ascii="Trebuchet MS" w:hAnsi="Trebuchet MS"/>
          <w:i/>
        </w:rPr>
        <w:t>- Lucrările, dotările şi măsurile pentru protecţia aşezărilor umane şi a obiectivelor protejate şi/sau de interes public.</w:t>
      </w:r>
    </w:p>
    <w:p w14:paraId="7FCD6818" w14:textId="77777777" w:rsidR="001D6C7B" w:rsidRPr="00BE5FA9" w:rsidRDefault="001D6C7B" w:rsidP="001D6C7B">
      <w:pPr>
        <w:spacing w:after="0" w:line="240" w:lineRule="auto"/>
        <w:ind w:right="-54"/>
        <w:jc w:val="both"/>
        <w:rPr>
          <w:rFonts w:ascii="Trebuchet MS" w:hAnsi="Trebuchet MS"/>
          <w:iCs/>
        </w:rPr>
      </w:pPr>
      <w:r w:rsidRPr="00BE5FA9">
        <w:rPr>
          <w:rFonts w:ascii="Trebuchet MS" w:hAnsi="Trebuchet MS"/>
          <w:iCs/>
        </w:rPr>
        <w:t>Lucrările nu afectează populația și obiectivele protejate.</w:t>
      </w:r>
    </w:p>
    <w:p w14:paraId="061F6F89" w14:textId="77777777" w:rsidR="001D6C7B" w:rsidRPr="00BE5FA9" w:rsidRDefault="001D6C7B" w:rsidP="001D6C7B">
      <w:pPr>
        <w:spacing w:after="0" w:line="240" w:lineRule="auto"/>
        <w:ind w:right="-54"/>
        <w:jc w:val="both"/>
        <w:rPr>
          <w:rFonts w:ascii="Trebuchet MS" w:hAnsi="Trebuchet MS"/>
        </w:rPr>
      </w:pPr>
      <w:r w:rsidRPr="00BE5FA9">
        <w:rPr>
          <w:rFonts w:ascii="Trebuchet MS" w:hAnsi="Trebuchet MS"/>
        </w:rPr>
        <w:t>Protecţia aşezărilor umane şi a altor obiective de interes public se va realiza în confomitate cu prevederile şi normele tehnice în vigoare, respectând NTPEE 2018</w:t>
      </w:r>
    </w:p>
    <w:p w14:paraId="7F069656" w14:textId="77777777" w:rsidR="001D6C7B" w:rsidRPr="00BE5FA9" w:rsidRDefault="001D6C7B" w:rsidP="00514651">
      <w:pPr>
        <w:numPr>
          <w:ilvl w:val="0"/>
          <w:numId w:val="26"/>
        </w:numPr>
        <w:tabs>
          <w:tab w:val="left" w:pos="284"/>
        </w:tabs>
        <w:spacing w:after="0" w:line="240" w:lineRule="auto"/>
        <w:ind w:left="0" w:firstLine="0"/>
        <w:jc w:val="both"/>
        <w:rPr>
          <w:rFonts w:ascii="Trebuchet MS" w:hAnsi="Trebuchet MS"/>
        </w:rPr>
      </w:pPr>
      <w:r w:rsidRPr="00BE5FA9">
        <w:rPr>
          <w:rFonts w:ascii="Trebuchet MS" w:hAnsi="Trebuchet MS"/>
          <w:b/>
          <w:i/>
        </w:rPr>
        <w:t xml:space="preserve">riscul de accidente majore și/sau dezastre relevante pentru proiectul în cauză, inclusiv cele cauzate de schimbările climatice, conform informațiilor științifice: </w:t>
      </w:r>
      <w:r w:rsidRPr="00BE5FA9">
        <w:rPr>
          <w:rFonts w:ascii="Trebuchet MS" w:hAnsi="Trebuchet MS"/>
        </w:rPr>
        <w:t xml:space="preserve">Nu este cazul. </w:t>
      </w:r>
    </w:p>
    <w:p w14:paraId="3AC24A98" w14:textId="77777777" w:rsidR="001D6C7B" w:rsidRPr="00BE5FA9" w:rsidRDefault="001D6C7B" w:rsidP="00514651">
      <w:pPr>
        <w:numPr>
          <w:ilvl w:val="0"/>
          <w:numId w:val="26"/>
        </w:numPr>
        <w:tabs>
          <w:tab w:val="left" w:pos="284"/>
        </w:tabs>
        <w:spacing w:after="0" w:line="240" w:lineRule="auto"/>
        <w:ind w:left="0" w:firstLine="0"/>
        <w:contextualSpacing/>
        <w:jc w:val="both"/>
        <w:rPr>
          <w:rFonts w:ascii="Trebuchet MS" w:hAnsi="Trebuchet MS"/>
          <w:b/>
        </w:rPr>
      </w:pPr>
      <w:r w:rsidRPr="00BE5FA9">
        <w:rPr>
          <w:rFonts w:ascii="Trebuchet MS" w:hAnsi="Trebuchet MS"/>
          <w:b/>
          <w:i/>
        </w:rPr>
        <w:t>riscurile pentru sănătatea umană</w:t>
      </w:r>
      <w:r w:rsidRPr="00BE5FA9">
        <w:rPr>
          <w:rFonts w:ascii="Trebuchet MS" w:hAnsi="Trebuchet MS"/>
          <w:b/>
        </w:rPr>
        <w:t xml:space="preserve"> </w:t>
      </w:r>
    </w:p>
    <w:p w14:paraId="4AB46BAE" w14:textId="77777777" w:rsidR="001D6C7B" w:rsidRPr="00BE5FA9" w:rsidRDefault="001D6C7B" w:rsidP="001D6C7B">
      <w:pPr>
        <w:spacing w:after="0" w:line="240" w:lineRule="auto"/>
        <w:contextualSpacing/>
        <w:jc w:val="both"/>
        <w:rPr>
          <w:rFonts w:ascii="Trebuchet MS" w:hAnsi="Trebuchet MS"/>
        </w:rPr>
      </w:pPr>
      <w:r w:rsidRPr="00BE5FA9">
        <w:rPr>
          <w:rFonts w:ascii="Trebuchet MS" w:hAnsi="Trebuchet MS"/>
        </w:rPr>
        <w:t>Se vor respecta de asemenea prevederile Ord. MS nr. 119/2014 privind aprobarea Normelor de igiena si sanatate publica privind mediul de viata al populatiei, actualizat 2023, cu modificări și completări ulterioare. Pentru proiect a fost emisă adresa nr. 3724 din 27.03.2024 de către DSPJ Brasov.</w:t>
      </w:r>
    </w:p>
    <w:p w14:paraId="0693D079" w14:textId="77777777" w:rsidR="001D6C7B" w:rsidRPr="00BE5FA9" w:rsidRDefault="001D6C7B" w:rsidP="001D6C7B">
      <w:pPr>
        <w:spacing w:after="0" w:line="240" w:lineRule="auto"/>
        <w:contextualSpacing/>
        <w:jc w:val="both"/>
        <w:rPr>
          <w:rFonts w:ascii="Trebuchet MS" w:hAnsi="Trebuchet MS"/>
        </w:rPr>
      </w:pPr>
      <w:r w:rsidRPr="00BE5FA9">
        <w:rPr>
          <w:rFonts w:ascii="Trebuchet MS" w:hAnsi="Trebuchet MS"/>
          <w:b/>
          <w:i/>
        </w:rPr>
        <w:t xml:space="preserve">2. Amplasarea proiectelor: </w:t>
      </w:r>
    </w:p>
    <w:p w14:paraId="6FB178C3" w14:textId="77777777" w:rsidR="001D6C7B" w:rsidRPr="00BE5FA9" w:rsidRDefault="001D6C7B" w:rsidP="001D6C7B">
      <w:pPr>
        <w:spacing w:after="0" w:line="240" w:lineRule="auto"/>
        <w:jc w:val="both"/>
        <w:rPr>
          <w:rFonts w:ascii="Trebuchet MS" w:hAnsi="Trebuchet MS"/>
          <w:b/>
          <w:i/>
        </w:rPr>
      </w:pPr>
      <w:r w:rsidRPr="00BE5FA9">
        <w:rPr>
          <w:rFonts w:ascii="Trebuchet MS" w:hAnsi="Trebuchet MS"/>
          <w:b/>
          <w:i/>
        </w:rPr>
        <w:lastRenderedPageBreak/>
        <w:t xml:space="preserve">a) utilizarea actuala și aprobata a terenurilor: </w:t>
      </w:r>
    </w:p>
    <w:p w14:paraId="0672C3A2" w14:textId="77777777" w:rsidR="001D6C7B" w:rsidRPr="00BE5FA9" w:rsidRDefault="001D6C7B" w:rsidP="001D6C7B">
      <w:pPr>
        <w:shd w:val="clear" w:color="auto" w:fill="FFFFFF"/>
        <w:spacing w:after="0" w:line="240" w:lineRule="auto"/>
        <w:jc w:val="both"/>
        <w:rPr>
          <w:rStyle w:val="tpa1"/>
          <w:rFonts w:ascii="Trebuchet MS" w:hAnsi="Trebuchet MS"/>
          <w:color w:val="404040"/>
          <w:lang w:val="es-ES"/>
        </w:rPr>
      </w:pPr>
      <w:r w:rsidRPr="00BE5FA9">
        <w:rPr>
          <w:rStyle w:val="tpa1"/>
          <w:rFonts w:ascii="Trebuchet MS" w:hAnsi="Trebuchet MS"/>
        </w:rPr>
        <w:t xml:space="preserve">În conformitate cu CU nr. 125 din 04.10.2023, eliberat de Primaria Comunei Moieciu, terenul pe care urmează a fi extinsă rețeaua de gaze naturale este situat în intravilanul localității, are o suprafață de 4952 mp și este proprietatea comunei Moieciu, conform extraselor de carte funciară nr. 104851, 104852 și 104853 Moieciu, </w:t>
      </w:r>
      <w:r w:rsidRPr="00BE5FA9">
        <w:rPr>
          <w:rFonts w:ascii="Trebuchet MS" w:eastAsia="Times New Roman" w:hAnsi="Trebuchet MS"/>
          <w:color w:val="404040"/>
        </w:rPr>
        <w:t xml:space="preserve"> si are ca </w:t>
      </w:r>
      <w:r w:rsidRPr="00BE5FA9">
        <w:rPr>
          <w:rStyle w:val="tpa1"/>
          <w:rFonts w:ascii="Trebuchet MS" w:hAnsi="Trebuchet MS"/>
        </w:rPr>
        <w:t xml:space="preserve">folosinta actuala: ”drum” (CF 104851 și 104853) și ”ape curgătoare” (CF nr. 104852); </w:t>
      </w:r>
    </w:p>
    <w:p w14:paraId="7BC7DBD0" w14:textId="77777777" w:rsidR="001D6C7B" w:rsidRPr="00BE5FA9" w:rsidRDefault="001D6C7B" w:rsidP="001D6C7B">
      <w:pPr>
        <w:spacing w:after="0" w:line="240" w:lineRule="auto"/>
        <w:contextualSpacing/>
        <w:jc w:val="both"/>
        <w:rPr>
          <w:rFonts w:ascii="Trebuchet MS" w:hAnsi="Trebuchet MS"/>
        </w:rPr>
      </w:pPr>
      <w:r w:rsidRPr="00BE5FA9">
        <w:rPr>
          <w:rFonts w:ascii="Trebuchet MS" w:hAnsi="Trebuchet MS"/>
          <w:b/>
          <w:i/>
        </w:rPr>
        <w:t xml:space="preserve">b) bogatia, disponibilitatea, calitatea și capacitatea de regenerare relative ale resurselor naturale (inclusiv solul, terenurile, apa și biodiversitatea) din zona și subteranulul acestuia – </w:t>
      </w:r>
      <w:r w:rsidRPr="00BE5FA9">
        <w:rPr>
          <w:rFonts w:ascii="Trebuchet MS" w:hAnsi="Trebuchet MS"/>
        </w:rPr>
        <w:t>nu este cazul.</w:t>
      </w:r>
    </w:p>
    <w:p w14:paraId="3D48C315" w14:textId="77777777" w:rsidR="001D6C7B" w:rsidRPr="00BE5FA9" w:rsidRDefault="001D6C7B" w:rsidP="001D6C7B">
      <w:pPr>
        <w:spacing w:after="0" w:line="240" w:lineRule="auto"/>
        <w:contextualSpacing/>
        <w:jc w:val="both"/>
        <w:rPr>
          <w:rFonts w:ascii="Trebuchet MS" w:hAnsi="Trebuchet MS"/>
          <w:b/>
          <w:i/>
        </w:rPr>
      </w:pPr>
      <w:r w:rsidRPr="00BE5FA9">
        <w:rPr>
          <w:rFonts w:ascii="Trebuchet MS" w:hAnsi="Trebuchet MS"/>
        </w:rPr>
        <w:t xml:space="preserve"> </w:t>
      </w:r>
      <w:r w:rsidRPr="00BE5FA9">
        <w:rPr>
          <w:rFonts w:ascii="Trebuchet MS" w:hAnsi="Trebuchet MS"/>
          <w:b/>
          <w:i/>
        </w:rPr>
        <w:t>c) capacitatea de absorbtie a mediului natural, acordandu-se o atentie speciala următoarelor zone:</w:t>
      </w:r>
    </w:p>
    <w:p w14:paraId="2B70D4AC" w14:textId="77777777" w:rsidR="001D6C7B" w:rsidRPr="00BE5FA9" w:rsidRDefault="001D6C7B" w:rsidP="001D6C7B">
      <w:pPr>
        <w:spacing w:after="0" w:line="240" w:lineRule="auto"/>
        <w:ind w:firstLine="720"/>
        <w:contextualSpacing/>
        <w:jc w:val="both"/>
        <w:rPr>
          <w:rFonts w:ascii="Trebuchet MS" w:hAnsi="Trebuchet MS"/>
          <w:b/>
          <w:i/>
        </w:rPr>
      </w:pPr>
      <w:r w:rsidRPr="00BE5FA9">
        <w:rPr>
          <w:rFonts w:ascii="Trebuchet MS" w:hAnsi="Trebuchet MS"/>
          <w:b/>
          <w:i/>
        </w:rPr>
        <w:t xml:space="preserve"> i) zonele umede, zone riverane, guri ale raurilor </w:t>
      </w:r>
      <w:r w:rsidRPr="00BE5FA9">
        <w:rPr>
          <w:rFonts w:ascii="Trebuchet MS" w:hAnsi="Trebuchet MS"/>
        </w:rPr>
        <w:t>-</w:t>
      </w:r>
      <w:r w:rsidRPr="00BE5FA9">
        <w:rPr>
          <w:rFonts w:ascii="Trebuchet MS" w:hAnsi="Trebuchet MS"/>
          <w:b/>
          <w:i/>
        </w:rPr>
        <w:t xml:space="preserve"> </w:t>
      </w:r>
      <w:r w:rsidRPr="00BE5FA9">
        <w:rPr>
          <w:rFonts w:ascii="Trebuchet MS" w:hAnsi="Trebuchet MS"/>
        </w:rPr>
        <w:t>nu este cazul;</w:t>
      </w:r>
    </w:p>
    <w:p w14:paraId="229B8E5F" w14:textId="77777777" w:rsidR="001D6C7B" w:rsidRPr="00BE5FA9" w:rsidRDefault="001D6C7B" w:rsidP="001D6C7B">
      <w:pPr>
        <w:spacing w:after="0" w:line="240" w:lineRule="auto"/>
        <w:ind w:firstLine="720"/>
        <w:contextualSpacing/>
        <w:jc w:val="both"/>
        <w:rPr>
          <w:rFonts w:ascii="Trebuchet MS" w:hAnsi="Trebuchet MS"/>
          <w:b/>
          <w:i/>
        </w:rPr>
      </w:pPr>
      <w:r w:rsidRPr="00BE5FA9">
        <w:rPr>
          <w:rFonts w:ascii="Trebuchet MS" w:hAnsi="Trebuchet MS"/>
          <w:b/>
          <w:i/>
        </w:rPr>
        <w:t xml:space="preserve">ii) zonele costiere și mediul marin </w:t>
      </w:r>
      <w:r w:rsidRPr="00BE5FA9">
        <w:rPr>
          <w:rFonts w:ascii="Trebuchet MS" w:hAnsi="Trebuchet MS"/>
        </w:rPr>
        <w:t>-</w:t>
      </w:r>
      <w:r w:rsidRPr="00BE5FA9">
        <w:rPr>
          <w:rFonts w:ascii="Trebuchet MS" w:hAnsi="Trebuchet MS"/>
          <w:b/>
          <w:i/>
        </w:rPr>
        <w:t xml:space="preserve"> </w:t>
      </w:r>
      <w:r w:rsidRPr="00BE5FA9">
        <w:rPr>
          <w:rFonts w:ascii="Trebuchet MS" w:hAnsi="Trebuchet MS"/>
        </w:rPr>
        <w:t xml:space="preserve">nu este cazul; </w:t>
      </w:r>
    </w:p>
    <w:p w14:paraId="44B19BB7" w14:textId="77777777" w:rsidR="001D6C7B" w:rsidRPr="00BE5FA9" w:rsidRDefault="001D6C7B" w:rsidP="001D6C7B">
      <w:pPr>
        <w:spacing w:after="0" w:line="240" w:lineRule="auto"/>
        <w:ind w:firstLine="720"/>
        <w:contextualSpacing/>
        <w:jc w:val="both"/>
        <w:rPr>
          <w:rFonts w:ascii="Trebuchet MS" w:hAnsi="Trebuchet MS"/>
        </w:rPr>
      </w:pPr>
      <w:r w:rsidRPr="00BE5FA9">
        <w:rPr>
          <w:rFonts w:ascii="Trebuchet MS" w:hAnsi="Trebuchet MS"/>
          <w:b/>
          <w:i/>
        </w:rPr>
        <w:t>iii) zonele montane și forestiere –</w:t>
      </w:r>
      <w:r w:rsidRPr="00BE5FA9">
        <w:rPr>
          <w:rFonts w:ascii="Trebuchet MS" w:hAnsi="Trebuchet MS"/>
        </w:rPr>
        <w:t xml:space="preserve"> nu este cazul;</w:t>
      </w:r>
    </w:p>
    <w:p w14:paraId="6CAFA713" w14:textId="77777777" w:rsidR="001D6C7B" w:rsidRPr="00BE5FA9" w:rsidRDefault="001D6C7B" w:rsidP="001D6C7B">
      <w:pPr>
        <w:spacing w:after="0" w:line="240" w:lineRule="auto"/>
        <w:ind w:firstLine="720"/>
        <w:contextualSpacing/>
        <w:jc w:val="both"/>
        <w:rPr>
          <w:rFonts w:ascii="Trebuchet MS" w:hAnsi="Trebuchet MS"/>
          <w:b/>
          <w:i/>
        </w:rPr>
      </w:pPr>
      <w:r w:rsidRPr="00BE5FA9">
        <w:rPr>
          <w:rFonts w:ascii="Trebuchet MS" w:hAnsi="Trebuchet MS"/>
          <w:b/>
          <w:i/>
        </w:rPr>
        <w:t xml:space="preserve">iv) rezervatii și parcuri naturale – </w:t>
      </w:r>
      <w:r w:rsidRPr="00BE5FA9">
        <w:rPr>
          <w:rFonts w:ascii="Trebuchet MS" w:hAnsi="Trebuchet MS"/>
        </w:rPr>
        <w:t>nu este cazul;</w:t>
      </w:r>
    </w:p>
    <w:p w14:paraId="29A97DD0" w14:textId="77777777" w:rsidR="001D6C7B" w:rsidRPr="00BE5FA9" w:rsidRDefault="001D6C7B" w:rsidP="001D6C7B">
      <w:pPr>
        <w:spacing w:after="0" w:line="240" w:lineRule="auto"/>
        <w:ind w:firstLine="720"/>
        <w:contextualSpacing/>
        <w:jc w:val="both"/>
        <w:rPr>
          <w:rFonts w:ascii="Trebuchet MS" w:hAnsi="Trebuchet MS"/>
          <w:b/>
          <w:i/>
        </w:rPr>
      </w:pPr>
      <w:r w:rsidRPr="00BE5FA9">
        <w:rPr>
          <w:rFonts w:ascii="Trebuchet MS" w:hAnsi="Trebuchet MS"/>
          <w:b/>
          <w:i/>
        </w:rPr>
        <w:t>v) zone clasificate sau protejate conform legislatiei în vigoare:</w:t>
      </w:r>
      <w:r w:rsidRPr="00BE5FA9">
        <w:rPr>
          <w:rFonts w:ascii="Trebuchet MS" w:hAnsi="Trebuchet MS"/>
        </w:rPr>
        <w:t xml:space="preserve"> </w:t>
      </w:r>
      <w:r w:rsidRPr="00BE5FA9">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BE5FA9">
        <w:rPr>
          <w:rFonts w:ascii="Trebuchet MS" w:hAnsi="Trebuchet MS"/>
        </w:rPr>
        <w:t>nu este cazul;</w:t>
      </w:r>
    </w:p>
    <w:p w14:paraId="664C5C6B" w14:textId="77777777" w:rsidR="001D6C7B" w:rsidRPr="00BE5FA9" w:rsidRDefault="001D6C7B" w:rsidP="001D6C7B">
      <w:pPr>
        <w:spacing w:after="0" w:line="240" w:lineRule="auto"/>
        <w:ind w:firstLine="720"/>
        <w:jc w:val="both"/>
        <w:rPr>
          <w:rFonts w:ascii="Trebuchet MS" w:hAnsi="Trebuchet MS"/>
          <w:i/>
        </w:rPr>
      </w:pPr>
      <w:r w:rsidRPr="00BE5FA9">
        <w:rPr>
          <w:rFonts w:ascii="Trebuchet MS" w:hAnsi="Trebuchet MS"/>
          <w:b/>
          <w:i/>
        </w:rPr>
        <w:t xml:space="preserve">vi) zonele în care au existat deja cazuri de nerespectare a standardelor de calitate a mediului prevăzute de legislatia nationala și la nivelul Uniunii și relevante pentru proiect sau în care se considera ca exista astfel de cazuri – </w:t>
      </w:r>
      <w:r w:rsidRPr="00BE5FA9">
        <w:rPr>
          <w:rFonts w:ascii="Trebuchet MS" w:hAnsi="Trebuchet MS"/>
        </w:rPr>
        <w:t>nu este cazul.</w:t>
      </w:r>
    </w:p>
    <w:p w14:paraId="1A825621" w14:textId="77777777" w:rsidR="001D6C7B" w:rsidRPr="00BE5FA9" w:rsidRDefault="001D6C7B" w:rsidP="001D6C7B">
      <w:pPr>
        <w:spacing w:after="0" w:line="240" w:lineRule="auto"/>
        <w:ind w:firstLine="720"/>
        <w:jc w:val="both"/>
        <w:rPr>
          <w:rFonts w:ascii="Trebuchet MS" w:hAnsi="Trebuchet MS"/>
          <w:b/>
          <w:i/>
        </w:rPr>
      </w:pPr>
      <w:r w:rsidRPr="00BE5FA9">
        <w:rPr>
          <w:rFonts w:ascii="Trebuchet MS" w:hAnsi="Trebuchet MS"/>
          <w:b/>
          <w:i/>
        </w:rPr>
        <w:t>vii) zone cu densitate mare a populatiei -–</w:t>
      </w:r>
      <w:r w:rsidRPr="00BE5FA9">
        <w:rPr>
          <w:rFonts w:ascii="Trebuchet MS" w:hAnsi="Trebuchet MS"/>
        </w:rPr>
        <w:t xml:space="preserve"> nu este cazul;</w:t>
      </w:r>
    </w:p>
    <w:p w14:paraId="152F00FD" w14:textId="77777777" w:rsidR="001D6C7B" w:rsidRPr="00BE5FA9" w:rsidRDefault="001D6C7B" w:rsidP="001D6C7B">
      <w:pPr>
        <w:spacing w:after="0" w:line="240" w:lineRule="auto"/>
        <w:ind w:firstLine="720"/>
        <w:jc w:val="both"/>
        <w:rPr>
          <w:rFonts w:ascii="Trebuchet MS" w:hAnsi="Trebuchet MS"/>
        </w:rPr>
      </w:pPr>
      <w:r w:rsidRPr="00BE5FA9">
        <w:rPr>
          <w:rFonts w:ascii="Trebuchet MS" w:hAnsi="Trebuchet MS"/>
          <w:b/>
          <w:i/>
        </w:rPr>
        <w:t>viii) peisajele și situri importante din punct de vedere istoric, cultural sau arheologic –</w:t>
      </w:r>
      <w:r w:rsidRPr="00BE5FA9">
        <w:rPr>
          <w:rFonts w:ascii="Trebuchet MS" w:hAnsi="Trebuchet MS"/>
        </w:rPr>
        <w:t xml:space="preserve"> nu este cazul;</w:t>
      </w:r>
    </w:p>
    <w:p w14:paraId="4745AAF3" w14:textId="77777777" w:rsidR="001D6C7B" w:rsidRPr="00BE5FA9" w:rsidRDefault="001D6C7B" w:rsidP="001D6C7B">
      <w:pPr>
        <w:spacing w:after="0" w:line="240" w:lineRule="auto"/>
        <w:ind w:firstLine="720"/>
        <w:contextualSpacing/>
        <w:jc w:val="both"/>
        <w:rPr>
          <w:rFonts w:ascii="Trebuchet MS" w:hAnsi="Trebuchet MS"/>
          <w:b/>
          <w:i/>
        </w:rPr>
      </w:pPr>
      <w:r w:rsidRPr="00BE5FA9">
        <w:rPr>
          <w:rFonts w:ascii="Trebuchet MS" w:hAnsi="Trebuchet MS"/>
          <w:b/>
          <w:i/>
        </w:rPr>
        <w:t>3. Tipurile și caracteristicile impactului potential:</w:t>
      </w:r>
    </w:p>
    <w:p w14:paraId="56BBF93A" w14:textId="77777777" w:rsidR="001D6C7B" w:rsidRPr="00BE5FA9" w:rsidRDefault="001D6C7B" w:rsidP="001D6C7B">
      <w:pPr>
        <w:spacing w:after="0" w:line="240" w:lineRule="auto"/>
        <w:contextualSpacing/>
        <w:jc w:val="both"/>
        <w:rPr>
          <w:rFonts w:ascii="Trebuchet MS" w:hAnsi="Trebuchet MS"/>
        </w:rPr>
      </w:pPr>
      <w:r w:rsidRPr="00BE5FA9">
        <w:rPr>
          <w:rFonts w:ascii="Trebuchet MS" w:hAnsi="Trebuchet MS"/>
          <w:b/>
          <w:i/>
        </w:rPr>
        <w:t>a) importanta și extinderea spatiala a impactului: aria geografica și numarul persoanelor afectate –</w:t>
      </w:r>
      <w:r w:rsidRPr="00BE5FA9">
        <w:rPr>
          <w:rFonts w:ascii="Trebuchet MS" w:hAnsi="Trebuchet MS"/>
        </w:rPr>
        <w:t xml:space="preserve"> nu este cazul;</w:t>
      </w:r>
    </w:p>
    <w:p w14:paraId="045514D1" w14:textId="77777777" w:rsidR="001D6C7B" w:rsidRPr="00BE5FA9" w:rsidRDefault="001D6C7B" w:rsidP="001D6C7B">
      <w:pPr>
        <w:spacing w:after="0" w:line="240" w:lineRule="auto"/>
        <w:contextualSpacing/>
        <w:jc w:val="both"/>
        <w:rPr>
          <w:rFonts w:ascii="Trebuchet MS" w:hAnsi="Trebuchet MS"/>
        </w:rPr>
      </w:pPr>
      <w:r w:rsidRPr="00BE5FA9">
        <w:rPr>
          <w:rFonts w:ascii="Trebuchet MS" w:hAnsi="Trebuchet MS"/>
          <w:b/>
          <w:i/>
        </w:rPr>
        <w:t>b)</w:t>
      </w:r>
      <w:r w:rsidRPr="00BE5FA9">
        <w:rPr>
          <w:rFonts w:ascii="Trebuchet MS" w:hAnsi="Trebuchet MS"/>
          <w:b/>
        </w:rPr>
        <w:t xml:space="preserve"> </w:t>
      </w:r>
      <w:r w:rsidRPr="00BE5FA9">
        <w:rPr>
          <w:rFonts w:ascii="Trebuchet MS" w:hAnsi="Trebuchet MS"/>
          <w:b/>
          <w:i/>
        </w:rPr>
        <w:t>natura impactului</w:t>
      </w:r>
      <w:r w:rsidRPr="00BE5FA9">
        <w:rPr>
          <w:rFonts w:ascii="Trebuchet MS" w:hAnsi="Trebuchet MS"/>
          <w:b/>
        </w:rPr>
        <w:t xml:space="preserve"> – </w:t>
      </w:r>
      <w:r w:rsidRPr="00BE5FA9">
        <w:rPr>
          <w:rFonts w:ascii="Trebuchet MS" w:hAnsi="Trebuchet MS"/>
        </w:rPr>
        <w:t>nu este cazul;</w:t>
      </w:r>
    </w:p>
    <w:p w14:paraId="4F0C5B3C" w14:textId="77777777" w:rsidR="001D6C7B" w:rsidRPr="00BE5FA9" w:rsidRDefault="001D6C7B" w:rsidP="001D6C7B">
      <w:pPr>
        <w:spacing w:after="0" w:line="240" w:lineRule="auto"/>
        <w:contextualSpacing/>
        <w:jc w:val="both"/>
        <w:rPr>
          <w:rFonts w:ascii="Trebuchet MS" w:hAnsi="Trebuchet MS"/>
        </w:rPr>
      </w:pPr>
      <w:r w:rsidRPr="00BE5FA9">
        <w:rPr>
          <w:rFonts w:ascii="Trebuchet MS" w:hAnsi="Trebuchet MS"/>
          <w:b/>
          <w:i/>
        </w:rPr>
        <w:t xml:space="preserve">c) natura transfrontiera a impactului – </w:t>
      </w:r>
      <w:r w:rsidRPr="00BE5FA9">
        <w:rPr>
          <w:rFonts w:ascii="Trebuchet MS" w:hAnsi="Trebuchet MS"/>
        </w:rPr>
        <w:t>nu este cazul;</w:t>
      </w:r>
    </w:p>
    <w:p w14:paraId="2814E750" w14:textId="77777777" w:rsidR="001D6C7B" w:rsidRPr="00BE5FA9" w:rsidRDefault="001D6C7B" w:rsidP="001D6C7B">
      <w:pPr>
        <w:spacing w:after="0" w:line="240" w:lineRule="auto"/>
        <w:contextualSpacing/>
        <w:jc w:val="both"/>
        <w:rPr>
          <w:rFonts w:ascii="Trebuchet MS" w:hAnsi="Trebuchet MS"/>
        </w:rPr>
      </w:pPr>
      <w:r w:rsidRPr="00BE5FA9">
        <w:rPr>
          <w:rFonts w:ascii="Trebuchet MS" w:hAnsi="Trebuchet MS"/>
          <w:b/>
          <w:i/>
        </w:rPr>
        <w:t>d) intensitatea și complexitatea impactului –</w:t>
      </w:r>
      <w:r w:rsidRPr="00BE5FA9">
        <w:rPr>
          <w:rFonts w:ascii="Trebuchet MS" w:hAnsi="Trebuchet MS"/>
        </w:rPr>
        <w:t xml:space="preserve"> impact redus pe perioada de execuție a proiectului;</w:t>
      </w:r>
    </w:p>
    <w:p w14:paraId="44FAABB9" w14:textId="77777777" w:rsidR="001D6C7B" w:rsidRPr="00BE5FA9" w:rsidRDefault="001D6C7B" w:rsidP="001D6C7B">
      <w:pPr>
        <w:spacing w:after="0" w:line="240" w:lineRule="auto"/>
        <w:jc w:val="both"/>
        <w:rPr>
          <w:rFonts w:ascii="Trebuchet MS" w:hAnsi="Trebuchet MS"/>
          <w:i/>
        </w:rPr>
      </w:pPr>
      <w:r w:rsidRPr="00BE5FA9">
        <w:rPr>
          <w:rFonts w:ascii="Trebuchet MS" w:hAnsi="Trebuchet MS"/>
          <w:b/>
          <w:i/>
        </w:rPr>
        <w:t xml:space="preserve">e)cumularea impactului cu impactul altor proiecte existente și/sau aprobate: </w:t>
      </w:r>
      <w:r w:rsidRPr="00BE5FA9">
        <w:rPr>
          <w:rFonts w:ascii="Trebuchet MS" w:hAnsi="Trebuchet MS"/>
        </w:rPr>
        <w:t>rețeaua de medie presiune existentă pe DN 73F</w:t>
      </w:r>
      <w:r w:rsidRPr="00BE5FA9">
        <w:rPr>
          <w:rFonts w:ascii="Trebuchet MS" w:hAnsi="Trebuchet MS"/>
          <w:i/>
        </w:rPr>
        <w:t>.</w:t>
      </w:r>
    </w:p>
    <w:p w14:paraId="5F9AB2DE" w14:textId="77777777" w:rsidR="001D6C7B" w:rsidRPr="00BE5FA9" w:rsidRDefault="001D6C7B" w:rsidP="001D6C7B">
      <w:pPr>
        <w:tabs>
          <w:tab w:val="left" w:pos="-3000"/>
        </w:tabs>
        <w:spacing w:after="0" w:line="240" w:lineRule="auto"/>
        <w:contextualSpacing/>
        <w:jc w:val="both"/>
        <w:rPr>
          <w:rFonts w:ascii="Trebuchet MS" w:hAnsi="Trebuchet MS"/>
          <w:b/>
          <w:i/>
        </w:rPr>
      </w:pPr>
      <w:r w:rsidRPr="00BE5FA9">
        <w:rPr>
          <w:rFonts w:ascii="Trebuchet MS" w:hAnsi="Trebuchet MS"/>
          <w:b/>
          <w:i/>
        </w:rPr>
        <w:t xml:space="preserve">f) probabilitatea impactului – </w:t>
      </w:r>
      <w:r w:rsidRPr="00BE5FA9">
        <w:rPr>
          <w:rFonts w:ascii="Trebuchet MS" w:hAnsi="Trebuchet MS"/>
        </w:rPr>
        <w:t>redusa, doar pe perioada executarii lucrărilor propuse prin proiect;</w:t>
      </w:r>
    </w:p>
    <w:p w14:paraId="4CCCE69C" w14:textId="77777777" w:rsidR="001D6C7B" w:rsidRPr="00BE5FA9" w:rsidRDefault="001D6C7B" w:rsidP="001D6C7B">
      <w:pPr>
        <w:spacing w:after="0" w:line="240" w:lineRule="auto"/>
        <w:contextualSpacing/>
        <w:jc w:val="both"/>
        <w:rPr>
          <w:rFonts w:ascii="Trebuchet MS" w:hAnsi="Trebuchet MS"/>
        </w:rPr>
      </w:pPr>
      <w:r w:rsidRPr="00BE5FA9">
        <w:rPr>
          <w:rFonts w:ascii="Trebuchet MS" w:hAnsi="Trebuchet MS"/>
          <w:b/>
          <w:i/>
        </w:rPr>
        <w:t>g) debutul, durata, frecventa și reversibilitatea preconizate ale impactului –</w:t>
      </w:r>
      <w:r w:rsidRPr="00BE5FA9">
        <w:rPr>
          <w:rFonts w:ascii="Trebuchet MS" w:hAnsi="Trebuchet MS"/>
        </w:rPr>
        <w:t xml:space="preserve"> pe perioada executarii lucrărilor durata impactului va fi scurta.</w:t>
      </w:r>
    </w:p>
    <w:p w14:paraId="6BB7C117" w14:textId="77777777" w:rsidR="001D6C7B" w:rsidRPr="00BE5FA9" w:rsidRDefault="001D6C7B" w:rsidP="001D6C7B">
      <w:pPr>
        <w:spacing w:after="0" w:line="240" w:lineRule="auto"/>
        <w:contextualSpacing/>
        <w:jc w:val="both"/>
        <w:rPr>
          <w:rFonts w:ascii="Trebuchet MS" w:hAnsi="Trebuchet MS"/>
          <w:i/>
        </w:rPr>
      </w:pPr>
      <w:r w:rsidRPr="00BE5FA9">
        <w:rPr>
          <w:rFonts w:ascii="Trebuchet MS" w:hAnsi="Trebuchet MS"/>
          <w:b/>
          <w:i/>
        </w:rPr>
        <w:t xml:space="preserve">h) posibilitatea de reducere efectiva a impactului – </w:t>
      </w:r>
      <w:r w:rsidRPr="00BE5FA9">
        <w:rPr>
          <w:rFonts w:ascii="Trebuchet MS" w:hAnsi="Trebuchet MS"/>
          <w:i/>
        </w:rPr>
        <w:t>nu este cazul.</w:t>
      </w:r>
    </w:p>
    <w:p w14:paraId="03778812" w14:textId="77777777" w:rsidR="001D6C7B" w:rsidRPr="00BE5FA9" w:rsidRDefault="001D6C7B" w:rsidP="001D6C7B">
      <w:pPr>
        <w:autoSpaceDE w:val="0"/>
        <w:autoSpaceDN w:val="0"/>
        <w:adjustRightInd w:val="0"/>
        <w:spacing w:after="0" w:line="240" w:lineRule="auto"/>
        <w:jc w:val="both"/>
        <w:rPr>
          <w:rFonts w:ascii="Trebuchet MS" w:hAnsi="Trebuchet MS"/>
          <w:b/>
        </w:rPr>
      </w:pPr>
      <w:r w:rsidRPr="00BE5FA9">
        <w:rPr>
          <w:rFonts w:ascii="Trebuchet MS" w:hAnsi="Trebuchet MS"/>
          <w:b/>
        </w:rPr>
        <w:t xml:space="preserve">I. Motivele pe baza cărora s-a stabilit necesitatea neefectuării evaluării  adecvate, sunt următoarele: </w:t>
      </w:r>
    </w:p>
    <w:p w14:paraId="1BABBFA2" w14:textId="77777777" w:rsidR="001D6C7B" w:rsidRPr="00BE5FA9" w:rsidRDefault="001D6C7B" w:rsidP="00514651">
      <w:pPr>
        <w:numPr>
          <w:ilvl w:val="0"/>
          <w:numId w:val="25"/>
        </w:numPr>
        <w:autoSpaceDE w:val="0"/>
        <w:autoSpaceDN w:val="0"/>
        <w:adjustRightInd w:val="0"/>
        <w:spacing w:after="0" w:line="240" w:lineRule="auto"/>
        <w:jc w:val="both"/>
        <w:rPr>
          <w:rFonts w:ascii="Trebuchet MS" w:hAnsi="Trebuchet MS"/>
        </w:rPr>
      </w:pPr>
      <w:proofErr w:type="spellStart"/>
      <w:r w:rsidRPr="00BE5FA9">
        <w:rPr>
          <w:rFonts w:ascii="Trebuchet MS" w:hAnsi="Trebuchet MS"/>
          <w:lang w:val="fr-FR"/>
        </w:rPr>
        <w:t>proiectul</w:t>
      </w:r>
      <w:proofErr w:type="spellEnd"/>
      <w:r w:rsidRPr="00BE5FA9">
        <w:rPr>
          <w:rFonts w:ascii="Trebuchet MS" w:hAnsi="Trebuchet MS"/>
          <w:lang w:val="fr-FR"/>
        </w:rPr>
        <w:t xml:space="preserve"> </w:t>
      </w:r>
      <w:proofErr w:type="spellStart"/>
      <w:r w:rsidRPr="00BE5FA9">
        <w:rPr>
          <w:rFonts w:ascii="Trebuchet MS" w:hAnsi="Trebuchet MS"/>
          <w:lang w:val="fr-FR"/>
        </w:rPr>
        <w:t>propus</w:t>
      </w:r>
      <w:proofErr w:type="spellEnd"/>
      <w:r w:rsidRPr="00BE5FA9">
        <w:rPr>
          <w:rFonts w:ascii="Trebuchet MS" w:hAnsi="Trebuchet MS"/>
          <w:lang w:val="fr-FR"/>
        </w:rPr>
        <w:t xml:space="preserve">   </w:t>
      </w:r>
      <w:r w:rsidRPr="00BE5FA9">
        <w:rPr>
          <w:rFonts w:ascii="Trebuchet MS" w:hAnsi="Trebuchet MS"/>
          <w:b/>
          <w:lang w:val="fr-FR"/>
        </w:rPr>
        <w:t>nu</w:t>
      </w:r>
      <w:r w:rsidRPr="00BE5FA9">
        <w:rPr>
          <w:rFonts w:ascii="Trebuchet MS" w:hAnsi="Trebuchet MS"/>
          <w:lang w:val="fr-FR"/>
        </w:rPr>
        <w:t xml:space="preserve"> </w:t>
      </w:r>
      <w:proofErr w:type="spellStart"/>
      <w:r w:rsidRPr="00BE5FA9">
        <w:rPr>
          <w:rFonts w:ascii="Trebuchet MS" w:hAnsi="Trebuchet MS"/>
          <w:b/>
          <w:lang w:val="fr-FR"/>
        </w:rPr>
        <w:t>intră</w:t>
      </w:r>
      <w:proofErr w:type="spellEnd"/>
      <w:r w:rsidRPr="00BE5FA9">
        <w:rPr>
          <w:rFonts w:ascii="Trebuchet MS" w:hAnsi="Trebuchet MS"/>
          <w:lang w:val="fr-FR"/>
        </w:rPr>
        <w:t xml:space="preserve"> </w:t>
      </w:r>
      <w:proofErr w:type="spellStart"/>
      <w:r w:rsidRPr="00BE5FA9">
        <w:rPr>
          <w:rFonts w:ascii="Trebuchet MS" w:hAnsi="Trebuchet MS"/>
          <w:lang w:val="fr-FR"/>
        </w:rPr>
        <w:t>sub</w:t>
      </w:r>
      <w:proofErr w:type="spellEnd"/>
      <w:r w:rsidRPr="00BE5FA9">
        <w:rPr>
          <w:rFonts w:ascii="Trebuchet MS" w:hAnsi="Trebuchet MS"/>
          <w:lang w:val="fr-FR"/>
        </w:rPr>
        <w:t xml:space="preserve"> </w:t>
      </w:r>
      <w:proofErr w:type="spellStart"/>
      <w:r w:rsidRPr="00BE5FA9">
        <w:rPr>
          <w:rFonts w:ascii="Trebuchet MS" w:hAnsi="Trebuchet MS"/>
          <w:lang w:val="fr-FR"/>
        </w:rPr>
        <w:t>incidenţa</w:t>
      </w:r>
      <w:proofErr w:type="spellEnd"/>
      <w:r w:rsidRPr="00BE5FA9">
        <w:rPr>
          <w:rFonts w:ascii="Trebuchet MS" w:hAnsi="Trebuchet MS"/>
          <w:lang w:val="fr-FR"/>
        </w:rPr>
        <w:t xml:space="preserve"> </w:t>
      </w:r>
      <w:r w:rsidRPr="00BE5FA9">
        <w:rPr>
          <w:rFonts w:ascii="Trebuchet MS" w:hAnsi="Trebuchet MS"/>
          <w:vanish/>
          <w:lang w:val="fr-FR"/>
        </w:rPr>
        <w:t>&lt;LLNK 12007    57182 3?2  28 57&gt;</w:t>
      </w:r>
      <w:r w:rsidRPr="00BE5FA9">
        <w:rPr>
          <w:rFonts w:ascii="Trebuchet MS" w:hAnsi="Trebuchet MS"/>
          <w:lang w:val="fr-FR"/>
        </w:rPr>
        <w:t xml:space="preserve">art. 28 </w:t>
      </w:r>
      <w:proofErr w:type="spellStart"/>
      <w:r w:rsidRPr="00BE5FA9">
        <w:rPr>
          <w:rFonts w:ascii="Trebuchet MS" w:hAnsi="Trebuchet MS"/>
          <w:lang w:val="fr-FR"/>
        </w:rPr>
        <w:t>din</w:t>
      </w:r>
      <w:proofErr w:type="spellEnd"/>
      <w:r w:rsidRPr="00BE5FA9">
        <w:rPr>
          <w:rFonts w:ascii="Trebuchet MS" w:hAnsi="Trebuchet MS"/>
          <w:lang w:val="fr-FR"/>
        </w:rPr>
        <w:t xml:space="preserve"> </w:t>
      </w:r>
      <w:proofErr w:type="spellStart"/>
      <w:r w:rsidRPr="00BE5FA9">
        <w:rPr>
          <w:rFonts w:ascii="Trebuchet MS" w:hAnsi="Trebuchet MS"/>
          <w:lang w:val="fr-FR"/>
        </w:rPr>
        <w:t>Ordonanţa</w:t>
      </w:r>
      <w:proofErr w:type="spellEnd"/>
      <w:r w:rsidRPr="00BE5FA9">
        <w:rPr>
          <w:rFonts w:ascii="Trebuchet MS" w:hAnsi="Trebuchet MS"/>
          <w:lang w:val="fr-FR"/>
        </w:rPr>
        <w:t xml:space="preserve"> de </w:t>
      </w:r>
      <w:proofErr w:type="spellStart"/>
      <w:r w:rsidRPr="00BE5FA9">
        <w:rPr>
          <w:rFonts w:ascii="Trebuchet MS" w:hAnsi="Trebuchet MS"/>
          <w:lang w:val="fr-FR"/>
        </w:rPr>
        <w:t>urgenţă</w:t>
      </w:r>
      <w:proofErr w:type="spellEnd"/>
      <w:r w:rsidRPr="00BE5FA9">
        <w:rPr>
          <w:rFonts w:ascii="Trebuchet MS" w:hAnsi="Trebuchet MS"/>
          <w:lang w:val="fr-FR"/>
        </w:rPr>
        <w:t xml:space="preserve"> a </w:t>
      </w:r>
      <w:proofErr w:type="spellStart"/>
      <w:r w:rsidRPr="00BE5FA9">
        <w:rPr>
          <w:rFonts w:ascii="Trebuchet MS" w:hAnsi="Trebuchet MS"/>
          <w:lang w:val="fr-FR"/>
        </w:rPr>
        <w:t>Guvernului</w:t>
      </w:r>
      <w:proofErr w:type="spellEnd"/>
      <w:r w:rsidRPr="00BE5FA9">
        <w:rPr>
          <w:rFonts w:ascii="Trebuchet MS" w:hAnsi="Trebuchet MS"/>
          <w:lang w:val="fr-FR"/>
        </w:rPr>
        <w:t xml:space="preserve"> nr. 57/2007 </w:t>
      </w:r>
      <w:proofErr w:type="spellStart"/>
      <w:r w:rsidRPr="00BE5FA9">
        <w:rPr>
          <w:rFonts w:ascii="Trebuchet MS" w:hAnsi="Trebuchet MS"/>
          <w:lang w:val="fr-FR"/>
        </w:rPr>
        <w:t>privind</w:t>
      </w:r>
      <w:proofErr w:type="spellEnd"/>
      <w:r w:rsidRPr="00BE5FA9">
        <w:rPr>
          <w:rFonts w:ascii="Trebuchet MS" w:hAnsi="Trebuchet MS"/>
          <w:lang w:val="fr-FR"/>
        </w:rPr>
        <w:t xml:space="preserve"> </w:t>
      </w:r>
      <w:proofErr w:type="spellStart"/>
      <w:r w:rsidRPr="00BE5FA9">
        <w:rPr>
          <w:rFonts w:ascii="Trebuchet MS" w:hAnsi="Trebuchet MS"/>
          <w:lang w:val="fr-FR"/>
        </w:rPr>
        <w:t>regimul</w:t>
      </w:r>
      <w:proofErr w:type="spellEnd"/>
      <w:r w:rsidRPr="00BE5FA9">
        <w:rPr>
          <w:rFonts w:ascii="Trebuchet MS" w:hAnsi="Trebuchet MS"/>
          <w:lang w:val="fr-FR"/>
        </w:rPr>
        <w:t xml:space="preserve"> </w:t>
      </w:r>
      <w:proofErr w:type="spellStart"/>
      <w:r w:rsidRPr="00BE5FA9">
        <w:rPr>
          <w:rFonts w:ascii="Trebuchet MS" w:hAnsi="Trebuchet MS"/>
          <w:lang w:val="fr-FR"/>
        </w:rPr>
        <w:t>ariilor</w:t>
      </w:r>
      <w:proofErr w:type="spellEnd"/>
      <w:r w:rsidRPr="00BE5FA9">
        <w:rPr>
          <w:rFonts w:ascii="Trebuchet MS" w:hAnsi="Trebuchet MS"/>
          <w:lang w:val="fr-FR"/>
        </w:rPr>
        <w:t xml:space="preserve"> </w:t>
      </w:r>
      <w:proofErr w:type="spellStart"/>
      <w:r w:rsidRPr="00BE5FA9">
        <w:rPr>
          <w:rFonts w:ascii="Trebuchet MS" w:hAnsi="Trebuchet MS"/>
          <w:lang w:val="fr-FR"/>
        </w:rPr>
        <w:t>naturale</w:t>
      </w:r>
      <w:proofErr w:type="spellEnd"/>
      <w:r w:rsidRPr="00BE5FA9">
        <w:rPr>
          <w:rFonts w:ascii="Trebuchet MS" w:hAnsi="Trebuchet MS"/>
          <w:lang w:val="fr-FR"/>
        </w:rPr>
        <w:t xml:space="preserve"> </w:t>
      </w:r>
      <w:proofErr w:type="spellStart"/>
      <w:r w:rsidRPr="00BE5FA9">
        <w:rPr>
          <w:rFonts w:ascii="Trebuchet MS" w:hAnsi="Trebuchet MS"/>
          <w:lang w:val="fr-FR"/>
        </w:rPr>
        <w:t>protejate</w:t>
      </w:r>
      <w:proofErr w:type="spellEnd"/>
      <w:r w:rsidRPr="00BE5FA9">
        <w:rPr>
          <w:rFonts w:ascii="Trebuchet MS" w:hAnsi="Trebuchet MS"/>
          <w:lang w:val="fr-FR"/>
        </w:rPr>
        <w:t xml:space="preserve">, </w:t>
      </w:r>
      <w:proofErr w:type="spellStart"/>
      <w:r w:rsidRPr="00BE5FA9">
        <w:rPr>
          <w:rFonts w:ascii="Trebuchet MS" w:hAnsi="Trebuchet MS"/>
          <w:lang w:val="fr-FR"/>
        </w:rPr>
        <w:t>conservarea</w:t>
      </w:r>
      <w:proofErr w:type="spellEnd"/>
      <w:r w:rsidRPr="00BE5FA9">
        <w:rPr>
          <w:rFonts w:ascii="Trebuchet MS" w:hAnsi="Trebuchet MS"/>
          <w:lang w:val="fr-FR"/>
        </w:rPr>
        <w:t xml:space="preserve"> </w:t>
      </w:r>
      <w:proofErr w:type="spellStart"/>
      <w:r w:rsidRPr="00BE5FA9">
        <w:rPr>
          <w:rFonts w:ascii="Trebuchet MS" w:hAnsi="Trebuchet MS"/>
          <w:lang w:val="fr-FR"/>
        </w:rPr>
        <w:t>habitatelor</w:t>
      </w:r>
      <w:proofErr w:type="spellEnd"/>
      <w:r w:rsidRPr="00BE5FA9">
        <w:rPr>
          <w:rFonts w:ascii="Trebuchet MS" w:hAnsi="Trebuchet MS"/>
          <w:lang w:val="fr-FR"/>
        </w:rPr>
        <w:t xml:space="preserve"> </w:t>
      </w:r>
      <w:proofErr w:type="spellStart"/>
      <w:r w:rsidRPr="00BE5FA9">
        <w:rPr>
          <w:rFonts w:ascii="Trebuchet MS" w:hAnsi="Trebuchet MS"/>
          <w:lang w:val="fr-FR"/>
        </w:rPr>
        <w:t>naturale</w:t>
      </w:r>
      <w:proofErr w:type="spellEnd"/>
      <w:r w:rsidRPr="00BE5FA9">
        <w:rPr>
          <w:rFonts w:ascii="Trebuchet MS" w:hAnsi="Trebuchet MS"/>
          <w:lang w:val="fr-FR"/>
        </w:rPr>
        <w:t xml:space="preserve">, a </w:t>
      </w:r>
      <w:proofErr w:type="spellStart"/>
      <w:r w:rsidRPr="00BE5FA9">
        <w:rPr>
          <w:rFonts w:ascii="Trebuchet MS" w:hAnsi="Trebuchet MS"/>
          <w:lang w:val="fr-FR"/>
        </w:rPr>
        <w:t>florei</w:t>
      </w:r>
      <w:proofErr w:type="spellEnd"/>
      <w:r w:rsidRPr="00BE5FA9">
        <w:rPr>
          <w:rFonts w:ascii="Trebuchet MS" w:hAnsi="Trebuchet MS"/>
          <w:lang w:val="fr-FR"/>
        </w:rPr>
        <w:t xml:space="preserve"> </w:t>
      </w:r>
      <w:proofErr w:type="spellStart"/>
      <w:r w:rsidRPr="00BE5FA9">
        <w:rPr>
          <w:rFonts w:ascii="Trebuchet MS" w:hAnsi="Trebuchet MS"/>
          <w:lang w:val="fr-FR"/>
        </w:rPr>
        <w:t>şi</w:t>
      </w:r>
      <w:proofErr w:type="spellEnd"/>
      <w:r w:rsidRPr="00BE5FA9">
        <w:rPr>
          <w:rFonts w:ascii="Trebuchet MS" w:hAnsi="Trebuchet MS"/>
          <w:lang w:val="fr-FR"/>
        </w:rPr>
        <w:t xml:space="preserve"> </w:t>
      </w:r>
      <w:proofErr w:type="spellStart"/>
      <w:r w:rsidRPr="00BE5FA9">
        <w:rPr>
          <w:rFonts w:ascii="Trebuchet MS" w:hAnsi="Trebuchet MS"/>
          <w:lang w:val="fr-FR"/>
        </w:rPr>
        <w:t>faunei</w:t>
      </w:r>
      <w:proofErr w:type="spellEnd"/>
      <w:r w:rsidRPr="00BE5FA9">
        <w:rPr>
          <w:rFonts w:ascii="Trebuchet MS" w:hAnsi="Trebuchet MS"/>
          <w:lang w:val="fr-FR"/>
        </w:rPr>
        <w:t xml:space="preserve"> </w:t>
      </w:r>
      <w:proofErr w:type="spellStart"/>
      <w:r w:rsidRPr="00BE5FA9">
        <w:rPr>
          <w:rFonts w:ascii="Trebuchet MS" w:hAnsi="Trebuchet MS"/>
          <w:lang w:val="fr-FR"/>
        </w:rPr>
        <w:t>sălbatice</w:t>
      </w:r>
      <w:proofErr w:type="spellEnd"/>
      <w:r w:rsidRPr="00BE5FA9">
        <w:rPr>
          <w:rFonts w:ascii="Trebuchet MS" w:hAnsi="Trebuchet MS"/>
          <w:lang w:val="fr-FR"/>
        </w:rPr>
        <w:t xml:space="preserve">, </w:t>
      </w:r>
      <w:proofErr w:type="spellStart"/>
      <w:r w:rsidRPr="00BE5FA9">
        <w:rPr>
          <w:rFonts w:ascii="Trebuchet MS" w:hAnsi="Trebuchet MS"/>
          <w:lang w:val="fr-FR"/>
        </w:rPr>
        <w:t>aprobată</w:t>
      </w:r>
      <w:proofErr w:type="spellEnd"/>
      <w:r w:rsidRPr="00BE5FA9">
        <w:rPr>
          <w:rFonts w:ascii="Trebuchet MS" w:hAnsi="Trebuchet MS"/>
          <w:lang w:val="fr-FR"/>
        </w:rPr>
        <w:t xml:space="preserve"> </w:t>
      </w:r>
      <w:proofErr w:type="spellStart"/>
      <w:r w:rsidRPr="00BE5FA9">
        <w:rPr>
          <w:rFonts w:ascii="Trebuchet MS" w:hAnsi="Trebuchet MS"/>
          <w:lang w:val="fr-FR"/>
        </w:rPr>
        <w:t>cu</w:t>
      </w:r>
      <w:proofErr w:type="spellEnd"/>
      <w:r w:rsidRPr="00BE5FA9">
        <w:rPr>
          <w:rFonts w:ascii="Trebuchet MS" w:hAnsi="Trebuchet MS"/>
          <w:lang w:val="fr-FR"/>
        </w:rPr>
        <w:t xml:space="preserve"> </w:t>
      </w:r>
      <w:proofErr w:type="spellStart"/>
      <w:r w:rsidRPr="00BE5FA9">
        <w:rPr>
          <w:rFonts w:ascii="Trebuchet MS" w:hAnsi="Trebuchet MS"/>
          <w:lang w:val="fr-FR"/>
        </w:rPr>
        <w:t>modificări</w:t>
      </w:r>
      <w:proofErr w:type="spellEnd"/>
      <w:r w:rsidRPr="00BE5FA9">
        <w:rPr>
          <w:rFonts w:ascii="Trebuchet MS" w:hAnsi="Trebuchet MS"/>
          <w:lang w:val="fr-FR"/>
        </w:rPr>
        <w:t xml:space="preserve"> </w:t>
      </w:r>
      <w:proofErr w:type="spellStart"/>
      <w:r w:rsidRPr="00BE5FA9">
        <w:rPr>
          <w:rFonts w:ascii="Trebuchet MS" w:hAnsi="Trebuchet MS"/>
          <w:lang w:val="fr-FR"/>
        </w:rPr>
        <w:t>şi</w:t>
      </w:r>
      <w:proofErr w:type="spellEnd"/>
      <w:r w:rsidRPr="00BE5FA9">
        <w:rPr>
          <w:rFonts w:ascii="Trebuchet MS" w:hAnsi="Trebuchet MS"/>
          <w:lang w:val="fr-FR"/>
        </w:rPr>
        <w:t xml:space="preserve"> </w:t>
      </w:r>
      <w:proofErr w:type="spellStart"/>
      <w:r w:rsidRPr="00BE5FA9">
        <w:rPr>
          <w:rFonts w:ascii="Trebuchet MS" w:hAnsi="Trebuchet MS"/>
          <w:lang w:val="fr-FR"/>
        </w:rPr>
        <w:t>completări</w:t>
      </w:r>
      <w:proofErr w:type="spellEnd"/>
      <w:r w:rsidRPr="00BE5FA9">
        <w:rPr>
          <w:rFonts w:ascii="Trebuchet MS" w:hAnsi="Trebuchet MS"/>
          <w:lang w:val="fr-FR"/>
        </w:rPr>
        <w:t xml:space="preserve"> </w:t>
      </w:r>
      <w:proofErr w:type="spellStart"/>
      <w:r w:rsidRPr="00BE5FA9">
        <w:rPr>
          <w:rFonts w:ascii="Trebuchet MS" w:hAnsi="Trebuchet MS"/>
          <w:lang w:val="fr-FR"/>
        </w:rPr>
        <w:t>prin</w:t>
      </w:r>
      <w:proofErr w:type="spellEnd"/>
      <w:r w:rsidRPr="00BE5FA9">
        <w:rPr>
          <w:rFonts w:ascii="Trebuchet MS" w:hAnsi="Trebuchet MS"/>
          <w:lang w:val="fr-FR"/>
        </w:rPr>
        <w:t xml:space="preserve"> </w:t>
      </w:r>
      <w:r w:rsidRPr="00BE5FA9">
        <w:rPr>
          <w:rFonts w:ascii="Trebuchet MS" w:hAnsi="Trebuchet MS"/>
          <w:vanish/>
          <w:lang w:val="fr-FR"/>
        </w:rPr>
        <w:t>&lt;LLNK 12011    49 10 201   0 17&gt;</w:t>
      </w:r>
      <w:proofErr w:type="spellStart"/>
      <w:r w:rsidRPr="00BE5FA9">
        <w:rPr>
          <w:rFonts w:ascii="Trebuchet MS" w:hAnsi="Trebuchet MS"/>
          <w:lang w:val="fr-FR"/>
        </w:rPr>
        <w:t>Legea</w:t>
      </w:r>
      <w:proofErr w:type="spellEnd"/>
      <w:r w:rsidRPr="00BE5FA9">
        <w:rPr>
          <w:rFonts w:ascii="Trebuchet MS" w:hAnsi="Trebuchet MS"/>
          <w:lang w:val="fr-FR"/>
        </w:rPr>
        <w:t xml:space="preserve"> nr. 49/2011, </w:t>
      </w:r>
      <w:proofErr w:type="spellStart"/>
      <w:r w:rsidRPr="00BE5FA9">
        <w:rPr>
          <w:rFonts w:ascii="Trebuchet MS" w:hAnsi="Trebuchet MS"/>
          <w:lang w:val="fr-FR"/>
        </w:rPr>
        <w:t>cu</w:t>
      </w:r>
      <w:proofErr w:type="spellEnd"/>
      <w:r w:rsidRPr="00BE5FA9">
        <w:rPr>
          <w:rFonts w:ascii="Trebuchet MS" w:hAnsi="Trebuchet MS"/>
          <w:lang w:val="fr-FR"/>
        </w:rPr>
        <w:t xml:space="preserve"> </w:t>
      </w:r>
      <w:proofErr w:type="spellStart"/>
      <w:r w:rsidRPr="00BE5FA9">
        <w:rPr>
          <w:rFonts w:ascii="Trebuchet MS" w:hAnsi="Trebuchet MS"/>
          <w:lang w:val="fr-FR"/>
        </w:rPr>
        <w:t>modificările</w:t>
      </w:r>
      <w:proofErr w:type="spellEnd"/>
      <w:r w:rsidRPr="00BE5FA9">
        <w:rPr>
          <w:rFonts w:ascii="Trebuchet MS" w:hAnsi="Trebuchet MS"/>
          <w:lang w:val="fr-FR"/>
        </w:rPr>
        <w:t xml:space="preserve"> </w:t>
      </w:r>
      <w:proofErr w:type="spellStart"/>
      <w:r w:rsidRPr="00BE5FA9">
        <w:rPr>
          <w:rFonts w:ascii="Trebuchet MS" w:hAnsi="Trebuchet MS"/>
          <w:lang w:val="fr-FR"/>
        </w:rPr>
        <w:t>şi</w:t>
      </w:r>
      <w:proofErr w:type="spellEnd"/>
      <w:r w:rsidRPr="00BE5FA9">
        <w:rPr>
          <w:rFonts w:ascii="Trebuchet MS" w:hAnsi="Trebuchet MS"/>
          <w:lang w:val="fr-FR"/>
        </w:rPr>
        <w:t xml:space="preserve"> </w:t>
      </w:r>
      <w:proofErr w:type="spellStart"/>
      <w:r w:rsidRPr="00BE5FA9">
        <w:rPr>
          <w:rFonts w:ascii="Trebuchet MS" w:hAnsi="Trebuchet MS"/>
          <w:lang w:val="fr-FR"/>
        </w:rPr>
        <w:t>completările</w:t>
      </w:r>
      <w:proofErr w:type="spellEnd"/>
      <w:r w:rsidRPr="00BE5FA9">
        <w:rPr>
          <w:rFonts w:ascii="Trebuchet MS" w:hAnsi="Trebuchet MS"/>
          <w:lang w:val="fr-FR"/>
        </w:rPr>
        <w:t xml:space="preserve"> </w:t>
      </w:r>
      <w:proofErr w:type="spellStart"/>
      <w:r w:rsidRPr="00BE5FA9">
        <w:rPr>
          <w:rFonts w:ascii="Trebuchet MS" w:hAnsi="Trebuchet MS"/>
          <w:lang w:val="fr-FR"/>
        </w:rPr>
        <w:t>ulterioare</w:t>
      </w:r>
      <w:proofErr w:type="spellEnd"/>
      <w:r w:rsidRPr="00BE5FA9">
        <w:rPr>
          <w:rFonts w:ascii="Trebuchet MS" w:hAnsi="Trebuchet MS"/>
          <w:lang w:val="fr-FR"/>
        </w:rPr>
        <w:t>.</w:t>
      </w:r>
    </w:p>
    <w:p w14:paraId="26E359F5" w14:textId="77777777" w:rsidR="001D6C7B" w:rsidRPr="00BE5FA9" w:rsidRDefault="001D6C7B" w:rsidP="001D6C7B">
      <w:pPr>
        <w:autoSpaceDE w:val="0"/>
        <w:autoSpaceDN w:val="0"/>
        <w:adjustRightInd w:val="0"/>
        <w:spacing w:after="0" w:line="240" w:lineRule="auto"/>
        <w:jc w:val="both"/>
        <w:rPr>
          <w:rFonts w:ascii="Trebuchet MS" w:hAnsi="Trebuchet MS"/>
        </w:rPr>
      </w:pPr>
      <w:r w:rsidRPr="00BE5FA9">
        <w:rPr>
          <w:rFonts w:ascii="Trebuchet MS" w:hAnsi="Trebuchet MS"/>
        </w:rPr>
        <w:t xml:space="preserve">II. </w:t>
      </w:r>
      <w:r w:rsidRPr="00BE5FA9">
        <w:rPr>
          <w:rFonts w:ascii="Trebuchet MS" w:hAnsi="Trebuchet MS"/>
          <w:b/>
        </w:rPr>
        <w:t xml:space="preserve">Motivele pe baza carora s-a stabilit necesitatea neefectuarii evaluarii impactului asupra corpurilor de apa: </w:t>
      </w:r>
    </w:p>
    <w:p w14:paraId="7AFED701" w14:textId="77777777" w:rsidR="001D6C7B" w:rsidRPr="00E87BF8" w:rsidRDefault="001D6C7B" w:rsidP="001D6C7B">
      <w:pPr>
        <w:spacing w:after="0" w:line="240" w:lineRule="auto"/>
        <w:contextualSpacing/>
        <w:jc w:val="both"/>
        <w:rPr>
          <w:rFonts w:ascii="Trebuchet MS" w:hAnsi="Trebuchet MS"/>
        </w:rPr>
      </w:pPr>
      <w:r w:rsidRPr="00E87BF8">
        <w:rPr>
          <w:rFonts w:ascii="Trebuchet MS" w:hAnsi="Trebuchet MS"/>
        </w:rPr>
        <w:t xml:space="preserve">- </w:t>
      </w:r>
      <w:r w:rsidRPr="00E87BF8">
        <w:rPr>
          <w:rFonts w:ascii="Trebuchet MS" w:hAnsi="Trebuchet MS"/>
          <w:color w:val="000000"/>
        </w:rPr>
        <w:t xml:space="preserve">proiectul propus </w:t>
      </w:r>
      <w:r w:rsidRPr="00E87BF8">
        <w:rPr>
          <w:rFonts w:ascii="Trebuchet MS" w:hAnsi="Trebuchet MS"/>
          <w:b/>
          <w:color w:val="000000"/>
        </w:rPr>
        <w:t xml:space="preserve">intră </w:t>
      </w:r>
      <w:r w:rsidRPr="00E87BF8">
        <w:rPr>
          <w:rFonts w:ascii="Trebuchet MS" w:hAnsi="Trebuchet MS"/>
          <w:color w:val="000000"/>
        </w:rPr>
        <w:t xml:space="preserve">sub incidența prevederilor art. 48 din Legea apelor 107/1996 conform Avizului nr. </w:t>
      </w:r>
      <w:r w:rsidRPr="00BE5FA9">
        <w:rPr>
          <w:rFonts w:ascii="Trebuchet MS" w:hAnsi="Trebuchet MS"/>
          <w:color w:val="000000"/>
        </w:rPr>
        <w:t>...........</w:t>
      </w:r>
      <w:r w:rsidRPr="00E87BF8">
        <w:rPr>
          <w:rFonts w:ascii="Trebuchet MS" w:hAnsi="Trebuchet MS"/>
          <w:color w:val="000000"/>
        </w:rPr>
        <w:t xml:space="preserve"> din </w:t>
      </w:r>
      <w:r w:rsidRPr="00BE5FA9">
        <w:rPr>
          <w:rFonts w:ascii="Trebuchet MS" w:hAnsi="Trebuchet MS"/>
          <w:color w:val="000000"/>
        </w:rPr>
        <w:t>...........</w:t>
      </w:r>
      <w:r w:rsidRPr="00E87BF8">
        <w:rPr>
          <w:rFonts w:ascii="Trebuchet MS" w:hAnsi="Trebuchet MS"/>
        </w:rPr>
        <w:t xml:space="preserve"> emis de Sistemul de Gospodarire a Apelor Brașov.</w:t>
      </w:r>
    </w:p>
    <w:p w14:paraId="1D8B3AC0" w14:textId="77777777" w:rsidR="001D6C7B" w:rsidRPr="00E87BF8" w:rsidRDefault="001D6C7B" w:rsidP="001D6C7B">
      <w:pPr>
        <w:spacing w:after="0" w:line="240" w:lineRule="auto"/>
        <w:jc w:val="both"/>
        <w:rPr>
          <w:rFonts w:ascii="Trebuchet MS" w:eastAsia="Times New Roman" w:hAnsi="Trebuchet MS"/>
          <w:color w:val="000000"/>
          <w:lang w:eastAsia="ar-SA"/>
        </w:rPr>
      </w:pPr>
      <w:r w:rsidRPr="00E87BF8">
        <w:rPr>
          <w:rFonts w:ascii="Trebuchet MS" w:eastAsia="Times New Roman" w:hAnsi="Trebuchet MS"/>
          <w:color w:val="000000"/>
          <w:lang w:eastAsia="ar-SA"/>
        </w:rPr>
        <w:t xml:space="preserve"> - Conform adresei cu nr.  </w:t>
      </w:r>
      <w:r w:rsidRPr="00BE5FA9">
        <w:rPr>
          <w:rFonts w:ascii="Trebuchet MS" w:eastAsia="Times New Roman" w:hAnsi="Trebuchet MS"/>
          <w:color w:val="000000"/>
          <w:lang w:eastAsia="ar-SA"/>
        </w:rPr>
        <w:t>4519/EPA din 15.04.2024</w:t>
      </w:r>
      <w:r w:rsidRPr="00E87BF8">
        <w:rPr>
          <w:rFonts w:ascii="Trebuchet MS" w:eastAsia="Times New Roman" w:hAnsi="Trebuchet MS"/>
          <w:color w:val="000000"/>
          <w:lang w:eastAsia="ar-SA"/>
        </w:rPr>
        <w:t>, emisa de S. G. A. Brașov, proiectul propus nu necesita elaborarea SEICA.</w:t>
      </w:r>
    </w:p>
    <w:p w14:paraId="0159951F" w14:textId="77777777" w:rsidR="001D6C7B" w:rsidRPr="00E87BF8" w:rsidRDefault="001D6C7B" w:rsidP="001D6C7B">
      <w:pPr>
        <w:autoSpaceDE w:val="0"/>
        <w:spacing w:after="0" w:line="240" w:lineRule="auto"/>
        <w:jc w:val="both"/>
        <w:rPr>
          <w:rFonts w:ascii="Trebuchet MS" w:hAnsi="Trebuchet MS"/>
          <w:bCs/>
          <w:spacing w:val="-2"/>
        </w:rPr>
      </w:pPr>
      <w:r w:rsidRPr="00E87BF8">
        <w:rPr>
          <w:rFonts w:ascii="Trebuchet MS" w:eastAsia="Times New Roman" w:hAnsi="Trebuchet MS"/>
        </w:rPr>
        <w:t xml:space="preserve"> - S</w:t>
      </w:r>
      <w:r w:rsidRPr="00E87BF8">
        <w:rPr>
          <w:rFonts w:ascii="Trebuchet MS" w:eastAsia="Times New Roman" w:hAnsi="Trebuchet MS"/>
          <w:lang w:eastAsia="ar-SA"/>
        </w:rPr>
        <w:t xml:space="preserve">e vor respecta condițiile impuse in </w:t>
      </w:r>
      <w:r w:rsidRPr="00E87BF8">
        <w:rPr>
          <w:rFonts w:ascii="Trebuchet MS" w:hAnsi="Trebuchet MS"/>
          <w:bCs/>
          <w:spacing w:val="-2"/>
        </w:rPr>
        <w:t xml:space="preserve">Avizul de Gospodarire a Apelor  nr. </w:t>
      </w:r>
      <w:r w:rsidRPr="00BE5FA9">
        <w:rPr>
          <w:rFonts w:ascii="Trebuchet MS" w:hAnsi="Trebuchet MS"/>
          <w:bCs/>
          <w:spacing w:val="-2"/>
        </w:rPr>
        <w:t>......</w:t>
      </w:r>
      <w:r w:rsidRPr="00E87BF8">
        <w:rPr>
          <w:rFonts w:ascii="Trebuchet MS" w:hAnsi="Trebuchet MS"/>
          <w:bCs/>
          <w:spacing w:val="-2"/>
        </w:rPr>
        <w:t xml:space="preserve"> din </w:t>
      </w:r>
      <w:r w:rsidRPr="00BE5FA9">
        <w:rPr>
          <w:rFonts w:ascii="Trebuchet MS" w:hAnsi="Trebuchet MS"/>
          <w:bCs/>
          <w:spacing w:val="-2"/>
        </w:rPr>
        <w:t>..........</w:t>
      </w:r>
      <w:r w:rsidRPr="00E87BF8">
        <w:rPr>
          <w:rFonts w:ascii="Trebuchet MS" w:eastAsia="Times New Roman" w:hAnsi="Trebuchet MS"/>
          <w:color w:val="000000"/>
          <w:lang w:eastAsia="ar-SA"/>
        </w:rPr>
        <w:t xml:space="preserve">, </w:t>
      </w:r>
      <w:r w:rsidRPr="00E87BF8">
        <w:rPr>
          <w:rFonts w:ascii="Trebuchet MS" w:hAnsi="Trebuchet MS"/>
          <w:bCs/>
          <w:spacing w:val="-2"/>
        </w:rPr>
        <w:t>emis de S. G. A. Brasov, respectiv:</w:t>
      </w:r>
    </w:p>
    <w:p w14:paraId="64BA70AB" w14:textId="77777777" w:rsidR="001D6C7B" w:rsidRPr="00BE5FA9" w:rsidRDefault="001D6C7B" w:rsidP="00514651">
      <w:pPr>
        <w:numPr>
          <w:ilvl w:val="0"/>
          <w:numId w:val="32"/>
        </w:numPr>
        <w:suppressAutoHyphens/>
        <w:spacing w:after="0" w:line="240" w:lineRule="auto"/>
        <w:jc w:val="both"/>
        <w:rPr>
          <w:rFonts w:ascii="Trebuchet MS" w:eastAsia="Times New Roman" w:hAnsi="Trebuchet MS" w:cs="Arial"/>
          <w:lang w:eastAsia="zh-CN"/>
        </w:rPr>
      </w:pPr>
      <w:r w:rsidRPr="00BE5FA9">
        <w:rPr>
          <w:rFonts w:ascii="Trebuchet MS" w:eastAsia="Times New Roman" w:hAnsi="Trebuchet MS" w:cs="Arial"/>
          <w:lang w:eastAsia="zh-CN"/>
        </w:rPr>
        <w:lastRenderedPageBreak/>
        <w:t>Se vor respecta prevederile din documentaţia tehnică înaintată spre avizare, precum şi condiţiile din Certificatul de Urbanism;</w:t>
      </w:r>
    </w:p>
    <w:p w14:paraId="5F8148FB" w14:textId="77777777" w:rsidR="001D6C7B" w:rsidRPr="00BE5FA9" w:rsidRDefault="001D6C7B" w:rsidP="00514651">
      <w:pPr>
        <w:pStyle w:val="ListParagraph"/>
        <w:numPr>
          <w:ilvl w:val="0"/>
          <w:numId w:val="32"/>
        </w:numPr>
        <w:suppressAutoHyphens w:val="0"/>
        <w:autoSpaceDN/>
        <w:spacing w:after="0" w:line="240" w:lineRule="auto"/>
        <w:contextualSpacing/>
        <w:jc w:val="both"/>
        <w:textAlignment w:val="auto"/>
        <w:rPr>
          <w:rFonts w:ascii="Trebuchet MS" w:eastAsia="Times New Roman" w:hAnsi="Trebuchet MS" w:cs="Arial"/>
          <w:b/>
          <w:bCs/>
          <w:lang w:eastAsia="zh-CN"/>
        </w:rPr>
      </w:pPr>
      <w:r w:rsidRPr="00BE5FA9">
        <w:rPr>
          <w:rFonts w:ascii="Trebuchet MS" w:eastAsia="Times New Roman" w:hAnsi="Trebuchet MS" w:cs="Arial"/>
          <w:b/>
          <w:bCs/>
          <w:lang w:eastAsia="zh-CN"/>
        </w:rPr>
        <w:t>Elaboratorul documentaţiei tehnice îşi asumă responsabilitatea exactităţii datelor şi informaţiilor cuprinse în prezentul proiect, conform Ordinului M.A.P. nr. 828/2019, Anexa nr. 1, Cap. II. Procedura de emitere a avizului de gospodărire a apelor – art. 9(6);</w:t>
      </w:r>
    </w:p>
    <w:p w14:paraId="7DD9A9F5" w14:textId="77777777" w:rsidR="001D6C7B" w:rsidRPr="00BE5FA9" w:rsidRDefault="001D6C7B" w:rsidP="00514651">
      <w:pPr>
        <w:numPr>
          <w:ilvl w:val="0"/>
          <w:numId w:val="32"/>
        </w:numPr>
        <w:suppressAutoHyphens/>
        <w:spacing w:after="0" w:line="240" w:lineRule="auto"/>
        <w:ind w:left="357" w:hanging="357"/>
        <w:jc w:val="both"/>
        <w:rPr>
          <w:rFonts w:ascii="Trebuchet MS" w:eastAsia="Times New Roman" w:hAnsi="Trebuchet MS" w:cs="Arial"/>
          <w:b/>
          <w:bCs/>
          <w:lang w:eastAsia="zh-CN"/>
        </w:rPr>
      </w:pPr>
      <w:r w:rsidRPr="00BE5FA9">
        <w:rPr>
          <w:rFonts w:ascii="Trebuchet MS" w:eastAsia="Times New Roman" w:hAnsi="Trebuchet MS" w:cs="Arial"/>
          <w:b/>
          <w:bCs/>
          <w:lang w:eastAsia="zh-CN"/>
        </w:rPr>
        <w:t xml:space="preserve">La punerea în funcțiune a investiției beneficiarul are obligaţia de a solicita la S.G.A. Brașov, Autorizație de gospodărire a apelor în baza unei documentații tehnice de fundamentare întocmită de către o firmă atestată M.M.A.P., conform Ordinului </w:t>
      </w:r>
      <w:r w:rsidRPr="00BE5FA9">
        <w:rPr>
          <w:rFonts w:ascii="Trebuchet MS" w:eastAsia="Times New Roman" w:hAnsi="Trebuchet MS" w:cs="Arial"/>
          <w:b/>
          <w:bCs/>
          <w:lang w:val="fr-FR" w:eastAsia="zh-CN"/>
        </w:rPr>
        <w:t xml:space="preserve">M.M.A.P. </w:t>
      </w:r>
      <w:r w:rsidRPr="00BE5FA9">
        <w:rPr>
          <w:rFonts w:ascii="Trebuchet MS" w:eastAsia="Times New Roman" w:hAnsi="Trebuchet MS" w:cs="Arial"/>
          <w:b/>
          <w:bCs/>
          <w:lang w:eastAsia="zh-CN"/>
        </w:rPr>
        <w:t>nr. 3147/2023;</w:t>
      </w:r>
    </w:p>
    <w:p w14:paraId="225A27F9" w14:textId="77777777" w:rsidR="001D6C7B" w:rsidRPr="00BE5FA9" w:rsidRDefault="001D6C7B" w:rsidP="00514651">
      <w:pPr>
        <w:numPr>
          <w:ilvl w:val="0"/>
          <w:numId w:val="32"/>
        </w:numPr>
        <w:suppressAutoHyphens/>
        <w:spacing w:after="0" w:line="240" w:lineRule="auto"/>
        <w:ind w:left="357" w:hanging="357"/>
        <w:jc w:val="both"/>
        <w:rPr>
          <w:rFonts w:ascii="Trebuchet MS" w:eastAsia="Times New Roman" w:hAnsi="Trebuchet MS" w:cs="Arial"/>
          <w:b/>
          <w:lang w:eastAsia="zh-CN"/>
        </w:rPr>
      </w:pPr>
      <w:r w:rsidRPr="00BE5FA9">
        <w:rPr>
          <w:rFonts w:ascii="Trebuchet MS" w:eastAsia="Times New Roman" w:hAnsi="Trebuchet MS" w:cs="Arial"/>
          <w:b/>
          <w:lang w:eastAsia="zh-CN"/>
        </w:rPr>
        <w:t>Orice modificare de soluție față de cea avizată duce la obținerea unui nou aviz de gospodărire a apelor, în caz contrar avizul emis este considerat nul;</w:t>
      </w:r>
    </w:p>
    <w:p w14:paraId="77BC3A9E" w14:textId="77777777" w:rsidR="001D6C7B" w:rsidRPr="00BE5FA9" w:rsidRDefault="001D6C7B" w:rsidP="00514651">
      <w:pPr>
        <w:pStyle w:val="ListParagraph"/>
        <w:numPr>
          <w:ilvl w:val="0"/>
          <w:numId w:val="32"/>
        </w:numPr>
        <w:suppressAutoHyphens w:val="0"/>
        <w:autoSpaceDN/>
        <w:spacing w:after="0" w:line="240" w:lineRule="auto"/>
        <w:contextualSpacing/>
        <w:jc w:val="both"/>
        <w:textAlignment w:val="auto"/>
        <w:rPr>
          <w:rFonts w:ascii="Trebuchet MS" w:eastAsia="Times New Roman" w:hAnsi="Trebuchet MS" w:cs="Arial"/>
          <w:bCs/>
          <w:lang w:eastAsia="zh-CN"/>
        </w:rPr>
      </w:pPr>
      <w:r w:rsidRPr="00BE5FA9">
        <w:rPr>
          <w:rFonts w:ascii="Trebuchet MS" w:eastAsia="Times New Roman" w:hAnsi="Trebuchet MS" w:cs="Arial"/>
          <w:bCs/>
          <w:lang w:eastAsia="zh-CN"/>
        </w:rPr>
        <w:t>Beneficiarul lucrării de investiţie, are obligaţia de a obţine celelalte avize şi acorduri necesare emiterii autorizaţiei de construire;</w:t>
      </w:r>
    </w:p>
    <w:p w14:paraId="0B21C453" w14:textId="77777777" w:rsidR="001D6C7B" w:rsidRPr="00BE5FA9" w:rsidRDefault="001D6C7B" w:rsidP="00514651">
      <w:pPr>
        <w:pStyle w:val="ListParagraph"/>
        <w:numPr>
          <w:ilvl w:val="0"/>
          <w:numId w:val="32"/>
        </w:numPr>
        <w:suppressAutoHyphens w:val="0"/>
        <w:autoSpaceDN/>
        <w:spacing w:after="0" w:line="240" w:lineRule="auto"/>
        <w:contextualSpacing/>
        <w:jc w:val="both"/>
        <w:textAlignment w:val="auto"/>
        <w:rPr>
          <w:rFonts w:ascii="Trebuchet MS" w:eastAsia="Times New Roman" w:hAnsi="Trebuchet MS" w:cs="Arial"/>
          <w:bCs/>
          <w:lang w:eastAsia="zh-CN"/>
        </w:rPr>
      </w:pPr>
      <w:r w:rsidRPr="00BE5FA9">
        <w:rPr>
          <w:rFonts w:ascii="Trebuchet MS" w:eastAsia="Times New Roman" w:hAnsi="Trebuchet MS" w:cs="Arial"/>
          <w:bCs/>
          <w:lang w:eastAsia="zh-CN"/>
        </w:rPr>
        <w:t>Beneficiarul are obligația, conform Legii Apelor nr. 107/1996, să anunțe în scris la S.G.A. Brașov data începerii lucrărilor cu cel puţin 10 zece zile înaintea începerii acestora;</w:t>
      </w:r>
    </w:p>
    <w:p w14:paraId="2975609F" w14:textId="77777777" w:rsidR="001D6C7B" w:rsidRPr="00BE5FA9" w:rsidRDefault="001D6C7B" w:rsidP="00514651">
      <w:pPr>
        <w:numPr>
          <w:ilvl w:val="0"/>
          <w:numId w:val="32"/>
        </w:numPr>
        <w:suppressAutoHyphens/>
        <w:spacing w:after="0" w:line="240" w:lineRule="auto"/>
        <w:ind w:left="357" w:hanging="357"/>
        <w:jc w:val="both"/>
        <w:rPr>
          <w:rFonts w:ascii="Trebuchet MS" w:eastAsia="Times New Roman" w:hAnsi="Trebuchet MS" w:cs="Arial"/>
          <w:lang w:eastAsia="zh-CN"/>
        </w:rPr>
      </w:pPr>
      <w:r w:rsidRPr="00BE5FA9">
        <w:rPr>
          <w:rFonts w:ascii="Trebuchet MS" w:eastAsia="Times New Roman" w:hAnsi="Trebuchet MS" w:cs="Arial"/>
          <w:lang w:eastAsia="zh-CN"/>
        </w:rPr>
        <w:t>Execuția lucrărilor avizate nu va pune în pericol lucrările existente în albiile și malurile cursurilor de apă, precum și execuția altor lucrări hidrotehnice necesare în viitor;</w:t>
      </w:r>
      <w:r w:rsidRPr="00BE5FA9">
        <w:rPr>
          <w:rFonts w:ascii="Trebuchet MS" w:eastAsia="Times New Roman" w:hAnsi="Trebuchet MS" w:cs="Arial"/>
          <w:spacing w:val="-2"/>
        </w:rPr>
        <w:t xml:space="preserve"> </w:t>
      </w:r>
    </w:p>
    <w:p w14:paraId="17087DA5" w14:textId="77777777" w:rsidR="001D6C7B" w:rsidRPr="00BE5FA9" w:rsidRDefault="001D6C7B" w:rsidP="00514651">
      <w:pPr>
        <w:pStyle w:val="ListParagraph"/>
        <w:numPr>
          <w:ilvl w:val="0"/>
          <w:numId w:val="32"/>
        </w:numPr>
        <w:suppressAutoHyphens w:val="0"/>
        <w:autoSpaceDN/>
        <w:spacing w:after="0" w:line="240" w:lineRule="auto"/>
        <w:contextualSpacing/>
        <w:jc w:val="both"/>
        <w:textAlignment w:val="auto"/>
        <w:rPr>
          <w:rFonts w:ascii="Trebuchet MS" w:eastAsia="Times New Roman" w:hAnsi="Trebuchet MS" w:cs="Arial"/>
          <w:lang w:eastAsia="zh-CN"/>
        </w:rPr>
      </w:pPr>
      <w:r w:rsidRPr="00BE5FA9">
        <w:rPr>
          <w:rFonts w:ascii="Trebuchet MS" w:eastAsia="Times New Roman" w:hAnsi="Trebuchet MS" w:cs="Arial"/>
          <w:lang w:eastAsia="zh-CN"/>
        </w:rPr>
        <w:t>Lucrările hidrotehnice afectate accidental de lucrările de investiţie din prezentul act, vor fi aduse la parametrii iniţiali de funcţionare de către beneficiarul lucrării;</w:t>
      </w:r>
    </w:p>
    <w:p w14:paraId="3BC8DA2A" w14:textId="77777777" w:rsidR="001D6C7B" w:rsidRPr="00BE5FA9" w:rsidRDefault="001D6C7B" w:rsidP="00514651">
      <w:pPr>
        <w:numPr>
          <w:ilvl w:val="0"/>
          <w:numId w:val="32"/>
        </w:numPr>
        <w:suppressAutoHyphens/>
        <w:spacing w:after="0" w:line="240" w:lineRule="auto"/>
        <w:ind w:left="357" w:hanging="357"/>
        <w:jc w:val="both"/>
        <w:rPr>
          <w:rFonts w:ascii="Trebuchet MS" w:eastAsia="Times New Roman" w:hAnsi="Trebuchet MS" w:cs="Arial"/>
          <w:lang w:eastAsia="zh-CN"/>
        </w:rPr>
      </w:pPr>
      <w:r w:rsidRPr="00BE5FA9">
        <w:rPr>
          <w:rFonts w:ascii="Trebuchet MS" w:eastAsia="Times New Roman" w:hAnsi="Trebuchet MS" w:cs="Arial"/>
          <w:lang w:eastAsia="zh-CN"/>
        </w:rPr>
        <w:t>Este interzisă modificarea sau reducerea secțiunii de curgere a apei în timpul execuției și exploatării lucrărilor care fac obiectul prezentului aviz de gospodărire a apelor;</w:t>
      </w:r>
    </w:p>
    <w:p w14:paraId="23665214" w14:textId="77777777" w:rsidR="001D6C7B" w:rsidRPr="00BE5FA9" w:rsidRDefault="001D6C7B" w:rsidP="00514651">
      <w:pPr>
        <w:numPr>
          <w:ilvl w:val="0"/>
          <w:numId w:val="32"/>
        </w:numPr>
        <w:suppressAutoHyphens/>
        <w:spacing w:after="0" w:line="240" w:lineRule="auto"/>
        <w:ind w:left="357" w:hanging="357"/>
        <w:jc w:val="both"/>
        <w:rPr>
          <w:rFonts w:ascii="Trebuchet MS" w:eastAsia="Times New Roman" w:hAnsi="Trebuchet MS" w:cs="Arial"/>
          <w:lang w:eastAsia="zh-CN"/>
        </w:rPr>
      </w:pPr>
      <w:r w:rsidRPr="00BE5FA9">
        <w:rPr>
          <w:rFonts w:ascii="Trebuchet MS" w:eastAsia="Times New Roman" w:hAnsi="Trebuchet MS" w:cs="Arial"/>
          <w:lang w:eastAsia="zh-CN"/>
        </w:rPr>
        <w:t>Pe perioada de execuție a lucrărilor, constructorul va permite în caz de necesitate accesul şi intervenția pentru execuția unor lucrări sau acțiuni necesare în caz de inundații, poluări accidentale sau alte situații specifice cursurilor de apă;</w:t>
      </w:r>
    </w:p>
    <w:p w14:paraId="2767946C" w14:textId="77777777" w:rsidR="001D6C7B" w:rsidRPr="00BE5FA9" w:rsidRDefault="001D6C7B" w:rsidP="00514651">
      <w:pPr>
        <w:numPr>
          <w:ilvl w:val="0"/>
          <w:numId w:val="32"/>
        </w:numPr>
        <w:suppressAutoHyphens/>
        <w:spacing w:after="0" w:line="240" w:lineRule="auto"/>
        <w:ind w:left="357" w:hanging="357"/>
        <w:jc w:val="both"/>
        <w:rPr>
          <w:rFonts w:ascii="Trebuchet MS" w:eastAsia="Times New Roman" w:hAnsi="Trebuchet MS" w:cs="Arial"/>
          <w:lang w:eastAsia="zh-CN"/>
        </w:rPr>
      </w:pPr>
      <w:r w:rsidRPr="00BE5FA9">
        <w:rPr>
          <w:rFonts w:ascii="Trebuchet MS" w:eastAsia="Times New Roman" w:hAnsi="Trebuchet MS" w:cs="Arial"/>
          <w:lang w:eastAsia="zh-CN"/>
        </w:rPr>
        <w:t>Pe toată durata de execuție a lucrărilor de investiții, beneficiarul are obligația să asigure scurgerea liberă a apelor și să nu obtureze secțiunea de curgere;</w:t>
      </w:r>
    </w:p>
    <w:p w14:paraId="4BB5ADD4" w14:textId="77777777" w:rsidR="001D6C7B" w:rsidRPr="00BE5FA9" w:rsidRDefault="001D6C7B" w:rsidP="00514651">
      <w:pPr>
        <w:pStyle w:val="ListParagraph"/>
        <w:numPr>
          <w:ilvl w:val="0"/>
          <w:numId w:val="32"/>
        </w:numPr>
        <w:suppressAutoHyphens w:val="0"/>
        <w:autoSpaceDN/>
        <w:spacing w:after="0" w:line="240" w:lineRule="auto"/>
        <w:contextualSpacing/>
        <w:jc w:val="both"/>
        <w:textAlignment w:val="auto"/>
        <w:rPr>
          <w:rFonts w:ascii="Trebuchet MS" w:eastAsia="Times New Roman" w:hAnsi="Trebuchet MS" w:cs="Arial"/>
          <w:lang w:eastAsia="zh-CN"/>
        </w:rPr>
      </w:pPr>
      <w:r w:rsidRPr="00BE5FA9">
        <w:rPr>
          <w:rFonts w:ascii="Trebuchet MS" w:eastAsia="Times New Roman" w:hAnsi="Trebuchet MS" w:cs="Arial"/>
          <w:lang w:eastAsia="zh-CN"/>
        </w:rPr>
        <w:t>Materialul solid rezultat în urma lucrărilor pregătitoare va fi adunat şi depozitat în afara zonei de lucru, fără a afecta amplasamentul altor lucrări ce urmează a se executa în zonă şi scurgerea liberă a apelor de suprafaţă;</w:t>
      </w:r>
    </w:p>
    <w:p w14:paraId="13DA7982" w14:textId="77777777" w:rsidR="001D6C7B" w:rsidRPr="00BE5FA9" w:rsidRDefault="001D6C7B" w:rsidP="00514651">
      <w:pPr>
        <w:pStyle w:val="ListParagraph"/>
        <w:numPr>
          <w:ilvl w:val="0"/>
          <w:numId w:val="32"/>
        </w:numPr>
        <w:suppressAutoHyphens w:val="0"/>
        <w:autoSpaceDN/>
        <w:spacing w:after="0" w:line="240" w:lineRule="auto"/>
        <w:contextualSpacing/>
        <w:jc w:val="both"/>
        <w:textAlignment w:val="auto"/>
        <w:rPr>
          <w:rFonts w:ascii="Trebuchet MS" w:eastAsia="Times New Roman" w:hAnsi="Trebuchet MS" w:cs="Arial"/>
          <w:lang w:eastAsia="zh-CN"/>
        </w:rPr>
      </w:pPr>
      <w:r w:rsidRPr="00BE5FA9">
        <w:rPr>
          <w:rFonts w:ascii="Trebuchet MS" w:eastAsia="Times New Roman" w:hAnsi="Trebuchet MS" w:cs="Arial"/>
          <w:lang w:eastAsia="zh-CN"/>
        </w:rPr>
        <w:t>În timpul execuţiei lucrărilor se interzice depozitarea materialelor, a utilajelor sau a altor echipamente în albia pâraielor sau în zona podurilor. Se interzice depozitarea şi/sau aruncarea deşeurilor de orice fel pe malurile cursurilor de apă sau în albiile acestora.</w:t>
      </w:r>
    </w:p>
    <w:p w14:paraId="3F741B63" w14:textId="77777777" w:rsidR="001D6C7B" w:rsidRPr="00BE5FA9" w:rsidRDefault="001D6C7B" w:rsidP="00514651">
      <w:pPr>
        <w:numPr>
          <w:ilvl w:val="0"/>
          <w:numId w:val="32"/>
        </w:numPr>
        <w:suppressAutoHyphens/>
        <w:spacing w:after="0" w:line="240" w:lineRule="auto"/>
        <w:ind w:left="357" w:hanging="357"/>
        <w:jc w:val="both"/>
        <w:rPr>
          <w:rFonts w:ascii="Trebuchet MS" w:eastAsia="Times New Roman" w:hAnsi="Trebuchet MS" w:cs="Arial"/>
          <w:lang w:eastAsia="zh-CN"/>
        </w:rPr>
      </w:pPr>
      <w:r w:rsidRPr="00BE5FA9">
        <w:rPr>
          <w:rFonts w:ascii="Trebuchet MS" w:eastAsia="Times New Roman" w:hAnsi="Trebuchet MS" w:cs="Arial"/>
          <w:lang w:eastAsia="zh-CN"/>
        </w:rPr>
        <w:t xml:space="preserve">După finalizarea lucrărilor, constructorul va salubriza și igieniza </w:t>
      </w:r>
      <w:r w:rsidRPr="00BE5FA9">
        <w:rPr>
          <w:rFonts w:ascii="Trebuchet MS" w:eastAsia="Times New Roman" w:hAnsi="Trebuchet MS" w:cs="Arial"/>
          <w:color w:val="000000"/>
          <w:lang w:eastAsia="zh-CN"/>
        </w:rPr>
        <w:t xml:space="preserve">cursul de apă </w:t>
      </w:r>
      <w:r w:rsidRPr="00BE5FA9">
        <w:rPr>
          <w:rFonts w:ascii="Trebuchet MS" w:eastAsia="Times New Roman" w:hAnsi="Trebuchet MS" w:cs="Arial"/>
          <w:lang w:eastAsia="zh-CN"/>
        </w:rPr>
        <w:t>de resturile materialelor rămase;</w:t>
      </w:r>
    </w:p>
    <w:p w14:paraId="644B706A" w14:textId="77777777" w:rsidR="001D6C7B" w:rsidRPr="00BE5FA9" w:rsidRDefault="001D6C7B" w:rsidP="00514651">
      <w:pPr>
        <w:numPr>
          <w:ilvl w:val="0"/>
          <w:numId w:val="32"/>
        </w:numPr>
        <w:suppressAutoHyphens/>
        <w:spacing w:after="0" w:line="240" w:lineRule="auto"/>
        <w:ind w:left="357" w:hanging="357"/>
        <w:jc w:val="both"/>
        <w:rPr>
          <w:rFonts w:ascii="Trebuchet MS" w:eastAsia="Times New Roman" w:hAnsi="Trebuchet MS" w:cs="Arial"/>
          <w:lang w:eastAsia="zh-CN"/>
        </w:rPr>
      </w:pPr>
      <w:r w:rsidRPr="00BE5FA9">
        <w:rPr>
          <w:rFonts w:ascii="Trebuchet MS" w:eastAsia="Times New Roman" w:hAnsi="Trebuchet MS" w:cs="Arial"/>
          <w:lang w:eastAsia="zh-CN"/>
        </w:rPr>
        <w:t xml:space="preserve">Orice avarie survenită la lucrări în timpul execuției sau exploatării acestora, datorită viiturilor sau a altor evenimente independente de activitatea de întretinere și exploatare a lucrărilor hidrotehnice revine în sarcina constructorului; </w:t>
      </w:r>
    </w:p>
    <w:p w14:paraId="3D248F57" w14:textId="77777777" w:rsidR="001D6C7B" w:rsidRPr="00BE5FA9" w:rsidRDefault="001D6C7B" w:rsidP="00514651">
      <w:pPr>
        <w:numPr>
          <w:ilvl w:val="0"/>
          <w:numId w:val="32"/>
        </w:numPr>
        <w:suppressAutoHyphens/>
        <w:spacing w:after="0" w:line="240" w:lineRule="auto"/>
        <w:ind w:left="357" w:hanging="357"/>
        <w:jc w:val="both"/>
        <w:rPr>
          <w:rFonts w:ascii="Trebuchet MS" w:eastAsia="Times New Roman" w:hAnsi="Trebuchet MS" w:cs="Arial"/>
          <w:lang w:eastAsia="zh-CN"/>
        </w:rPr>
      </w:pPr>
      <w:r w:rsidRPr="00BE5FA9">
        <w:rPr>
          <w:rFonts w:ascii="Trebuchet MS" w:eastAsia="Times New Roman" w:hAnsi="Trebuchet MS" w:cs="Arial"/>
          <w:lang w:eastAsia="zh-CN"/>
        </w:rPr>
        <w:t>Pe toată perioada de execuție a lucrărilor se vor lua măsurile care se impun pentru evitarea  producerii de poluări accidentale. Orice poluare accidentală produsă de beneficiar va fi anunțată în timp util la Dispecerat SGA Brașov (telefon 0268/414567).</w:t>
      </w:r>
    </w:p>
    <w:p w14:paraId="3E9BC79C" w14:textId="77777777" w:rsidR="001D6C7B" w:rsidRPr="00BE5FA9" w:rsidRDefault="001D6C7B" w:rsidP="001D6C7B">
      <w:pPr>
        <w:suppressAutoHyphens/>
        <w:spacing w:after="0" w:line="240" w:lineRule="auto"/>
        <w:ind w:firstLine="357"/>
        <w:jc w:val="both"/>
        <w:rPr>
          <w:rFonts w:ascii="Trebuchet MS" w:eastAsia="Times New Roman" w:hAnsi="Trebuchet MS" w:cs="Arial"/>
          <w:lang w:eastAsia="zh-CN"/>
        </w:rPr>
      </w:pPr>
      <w:proofErr w:type="spellStart"/>
      <w:r w:rsidRPr="00BE5FA9">
        <w:rPr>
          <w:rFonts w:ascii="Trebuchet MS" w:eastAsia="Times New Roman" w:hAnsi="Trebuchet MS" w:cs="Arial"/>
          <w:b/>
          <w:color w:val="000000"/>
          <w:lang w:val="fr-FR"/>
        </w:rPr>
        <w:t>Avizul</w:t>
      </w:r>
      <w:proofErr w:type="spellEnd"/>
      <w:r w:rsidRPr="00BE5FA9">
        <w:rPr>
          <w:rFonts w:ascii="Trebuchet MS" w:eastAsia="Times New Roman" w:hAnsi="Trebuchet MS" w:cs="Arial"/>
          <w:b/>
          <w:color w:val="000000"/>
          <w:lang w:val="fr-FR"/>
        </w:rPr>
        <w:t xml:space="preserve"> de </w:t>
      </w:r>
      <w:proofErr w:type="spellStart"/>
      <w:r w:rsidRPr="00BE5FA9">
        <w:rPr>
          <w:rFonts w:ascii="Trebuchet MS" w:eastAsia="Times New Roman" w:hAnsi="Trebuchet MS" w:cs="Arial"/>
          <w:b/>
          <w:color w:val="000000"/>
          <w:lang w:val="fr-FR"/>
        </w:rPr>
        <w:t>gospodărire</w:t>
      </w:r>
      <w:proofErr w:type="spellEnd"/>
      <w:r w:rsidRPr="00BE5FA9">
        <w:rPr>
          <w:rFonts w:ascii="Trebuchet MS" w:eastAsia="Times New Roman" w:hAnsi="Trebuchet MS" w:cs="Arial"/>
          <w:b/>
          <w:color w:val="000000"/>
          <w:lang w:val="fr-FR"/>
        </w:rPr>
        <w:t xml:space="preserve"> a </w:t>
      </w:r>
      <w:proofErr w:type="spellStart"/>
      <w:r w:rsidRPr="00BE5FA9">
        <w:rPr>
          <w:rFonts w:ascii="Trebuchet MS" w:eastAsia="Times New Roman" w:hAnsi="Trebuchet MS" w:cs="Arial"/>
          <w:b/>
          <w:color w:val="000000"/>
          <w:lang w:val="fr-FR"/>
        </w:rPr>
        <w:t>apelor</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îşi</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menţine</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valabilitatea</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pe</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toată</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durata</w:t>
      </w:r>
      <w:proofErr w:type="spellEnd"/>
      <w:r w:rsidRPr="00BE5FA9">
        <w:rPr>
          <w:rFonts w:ascii="Trebuchet MS" w:eastAsia="Times New Roman" w:hAnsi="Trebuchet MS" w:cs="Arial"/>
          <w:b/>
          <w:color w:val="000000"/>
          <w:lang w:val="fr-FR"/>
        </w:rPr>
        <w:t xml:space="preserve"> de </w:t>
      </w:r>
      <w:proofErr w:type="spellStart"/>
      <w:r w:rsidRPr="00BE5FA9">
        <w:rPr>
          <w:rFonts w:ascii="Trebuchet MS" w:eastAsia="Times New Roman" w:hAnsi="Trebuchet MS" w:cs="Arial"/>
          <w:b/>
          <w:color w:val="000000"/>
          <w:lang w:val="fr-FR"/>
        </w:rPr>
        <w:t>realizare</w:t>
      </w:r>
      <w:proofErr w:type="spellEnd"/>
      <w:r w:rsidRPr="00BE5FA9">
        <w:rPr>
          <w:rFonts w:ascii="Trebuchet MS" w:eastAsia="Times New Roman" w:hAnsi="Trebuchet MS" w:cs="Arial"/>
          <w:b/>
          <w:color w:val="000000"/>
          <w:lang w:val="fr-FR"/>
        </w:rPr>
        <w:t xml:space="preserve"> a </w:t>
      </w:r>
      <w:proofErr w:type="spellStart"/>
      <w:r w:rsidRPr="00BE5FA9">
        <w:rPr>
          <w:rFonts w:ascii="Trebuchet MS" w:eastAsia="Times New Roman" w:hAnsi="Trebuchet MS" w:cs="Arial"/>
          <w:b/>
          <w:color w:val="000000"/>
          <w:lang w:val="fr-FR"/>
        </w:rPr>
        <w:t>lucrărilor</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dacă</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execuţia</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acestora</w:t>
      </w:r>
      <w:proofErr w:type="spellEnd"/>
      <w:r w:rsidRPr="00BE5FA9">
        <w:rPr>
          <w:rFonts w:ascii="Trebuchet MS" w:eastAsia="Times New Roman" w:hAnsi="Trebuchet MS" w:cs="Arial"/>
          <w:b/>
          <w:color w:val="000000"/>
          <w:lang w:val="fr-FR"/>
        </w:rPr>
        <w:t xml:space="preserve"> au </w:t>
      </w:r>
      <w:proofErr w:type="spellStart"/>
      <w:r w:rsidRPr="00BE5FA9">
        <w:rPr>
          <w:rFonts w:ascii="Trebuchet MS" w:eastAsia="Times New Roman" w:hAnsi="Trebuchet MS" w:cs="Arial"/>
          <w:b/>
          <w:color w:val="000000"/>
          <w:lang w:val="fr-FR"/>
        </w:rPr>
        <w:t>început</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în</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cel</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mult</w:t>
      </w:r>
      <w:proofErr w:type="spellEnd"/>
      <w:r w:rsidRPr="00BE5FA9">
        <w:rPr>
          <w:rFonts w:ascii="Trebuchet MS" w:eastAsia="Times New Roman" w:hAnsi="Trebuchet MS" w:cs="Arial"/>
          <w:b/>
          <w:color w:val="000000"/>
          <w:lang w:val="fr-FR"/>
        </w:rPr>
        <w:t xml:space="preserve"> 24 </w:t>
      </w:r>
      <w:proofErr w:type="spellStart"/>
      <w:r w:rsidRPr="00BE5FA9">
        <w:rPr>
          <w:rFonts w:ascii="Trebuchet MS" w:eastAsia="Times New Roman" w:hAnsi="Trebuchet MS" w:cs="Arial"/>
          <w:b/>
          <w:color w:val="000000"/>
          <w:lang w:val="fr-FR"/>
        </w:rPr>
        <w:t>luni</w:t>
      </w:r>
      <w:proofErr w:type="spellEnd"/>
      <w:r w:rsidRPr="00BE5FA9">
        <w:rPr>
          <w:rFonts w:ascii="Trebuchet MS" w:eastAsia="Times New Roman" w:hAnsi="Trebuchet MS" w:cs="Arial"/>
          <w:b/>
          <w:color w:val="000000"/>
          <w:lang w:val="fr-FR"/>
        </w:rPr>
        <w:t xml:space="preserve"> de la data </w:t>
      </w:r>
      <w:proofErr w:type="spellStart"/>
      <w:r w:rsidRPr="00BE5FA9">
        <w:rPr>
          <w:rFonts w:ascii="Trebuchet MS" w:eastAsia="Times New Roman" w:hAnsi="Trebuchet MS" w:cs="Arial"/>
          <w:b/>
          <w:color w:val="000000"/>
          <w:lang w:val="fr-FR"/>
        </w:rPr>
        <w:t>emiterii</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acestuia</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şi</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dacă</w:t>
      </w:r>
      <w:proofErr w:type="spellEnd"/>
      <w:r w:rsidRPr="00BE5FA9">
        <w:rPr>
          <w:rFonts w:ascii="Trebuchet MS" w:eastAsia="Times New Roman" w:hAnsi="Trebuchet MS" w:cs="Arial"/>
          <w:b/>
          <w:color w:val="000000"/>
          <w:lang w:val="fr-FR"/>
        </w:rPr>
        <w:t xml:space="preserve"> au </w:t>
      </w:r>
      <w:proofErr w:type="spellStart"/>
      <w:r w:rsidRPr="00BE5FA9">
        <w:rPr>
          <w:rFonts w:ascii="Trebuchet MS" w:eastAsia="Times New Roman" w:hAnsi="Trebuchet MS" w:cs="Arial"/>
          <w:b/>
          <w:color w:val="000000"/>
          <w:lang w:val="fr-FR"/>
        </w:rPr>
        <w:t>fost</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respectate</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prevederile</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înscrise</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în</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aviz</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în</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caz</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contrar</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avizul</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îşi</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pierde</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valabilitatea</w:t>
      </w:r>
      <w:proofErr w:type="spellEnd"/>
      <w:r w:rsidRPr="00BE5FA9">
        <w:rPr>
          <w:rFonts w:ascii="Trebuchet MS" w:eastAsia="Times New Roman" w:hAnsi="Trebuchet MS" w:cs="Arial"/>
          <w:b/>
          <w:color w:val="000000"/>
          <w:lang w:val="fr-FR"/>
        </w:rPr>
        <w:t>.</w:t>
      </w:r>
    </w:p>
    <w:p w14:paraId="79457EB0" w14:textId="77777777" w:rsidR="001D6C7B" w:rsidRPr="00BE5FA9" w:rsidRDefault="001D6C7B" w:rsidP="001D6C7B">
      <w:pPr>
        <w:suppressAutoHyphens/>
        <w:spacing w:after="0" w:line="240" w:lineRule="auto"/>
        <w:ind w:firstLine="357"/>
        <w:jc w:val="both"/>
        <w:rPr>
          <w:rFonts w:ascii="Trebuchet MS" w:eastAsia="Times New Roman" w:hAnsi="Trebuchet MS" w:cs="Arial"/>
          <w:lang w:eastAsia="zh-CN"/>
        </w:rPr>
      </w:pPr>
      <w:proofErr w:type="spellStart"/>
      <w:r w:rsidRPr="00BE5FA9">
        <w:rPr>
          <w:rFonts w:ascii="Trebuchet MS" w:eastAsia="Times New Roman" w:hAnsi="Trebuchet MS" w:cs="Arial"/>
          <w:b/>
          <w:color w:val="000000"/>
          <w:lang w:val="fr-FR"/>
        </w:rPr>
        <w:t>Nerespectarea</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prevederilor</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prezentului</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aviz</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atrage</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răspunderea</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administrativă</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după</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caz</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precum</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şi</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răspunderea</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civilă</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sau</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penală</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conform</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prevederilor</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Legii</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Apelor</w:t>
      </w:r>
      <w:proofErr w:type="spellEnd"/>
      <w:r w:rsidRPr="00BE5FA9">
        <w:rPr>
          <w:rFonts w:ascii="Trebuchet MS" w:eastAsia="Times New Roman" w:hAnsi="Trebuchet MS" w:cs="Arial"/>
          <w:b/>
          <w:color w:val="000000"/>
          <w:lang w:val="fr-FR"/>
        </w:rPr>
        <w:t xml:space="preserve"> nr. 107/1996, </w:t>
      </w:r>
      <w:proofErr w:type="spellStart"/>
      <w:r w:rsidRPr="00BE5FA9">
        <w:rPr>
          <w:rFonts w:ascii="Trebuchet MS" w:eastAsia="Times New Roman" w:hAnsi="Trebuchet MS" w:cs="Arial"/>
          <w:b/>
          <w:color w:val="000000"/>
          <w:lang w:val="fr-FR"/>
        </w:rPr>
        <w:t>cu</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modificările</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şi</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completările</w:t>
      </w:r>
      <w:proofErr w:type="spellEnd"/>
      <w:r w:rsidRPr="00BE5FA9">
        <w:rPr>
          <w:rFonts w:ascii="Trebuchet MS" w:eastAsia="Times New Roman" w:hAnsi="Trebuchet MS" w:cs="Arial"/>
          <w:b/>
          <w:color w:val="000000"/>
          <w:lang w:val="fr-FR"/>
        </w:rPr>
        <w:t xml:space="preserve"> </w:t>
      </w:r>
      <w:proofErr w:type="spellStart"/>
      <w:r w:rsidRPr="00BE5FA9">
        <w:rPr>
          <w:rFonts w:ascii="Trebuchet MS" w:eastAsia="Times New Roman" w:hAnsi="Trebuchet MS" w:cs="Arial"/>
          <w:b/>
          <w:color w:val="000000"/>
          <w:lang w:val="fr-FR"/>
        </w:rPr>
        <w:t>ulterioare</w:t>
      </w:r>
      <w:proofErr w:type="spellEnd"/>
      <w:r w:rsidRPr="00BE5FA9">
        <w:rPr>
          <w:rFonts w:ascii="Trebuchet MS" w:eastAsia="Times New Roman" w:hAnsi="Trebuchet MS" w:cs="Arial"/>
          <w:b/>
          <w:color w:val="000000"/>
          <w:lang w:val="fr-FR"/>
        </w:rPr>
        <w:t>.</w:t>
      </w:r>
    </w:p>
    <w:p w14:paraId="7A1A3007" w14:textId="77777777" w:rsidR="001D6C7B" w:rsidRPr="00BE5FA9" w:rsidRDefault="001D6C7B" w:rsidP="001D6C7B">
      <w:pPr>
        <w:spacing w:after="0" w:line="240" w:lineRule="auto"/>
        <w:ind w:firstLine="360"/>
        <w:contextualSpacing/>
        <w:jc w:val="both"/>
        <w:rPr>
          <w:rFonts w:ascii="Trebuchet MS" w:hAnsi="Trebuchet MS"/>
          <w:b/>
        </w:rPr>
      </w:pPr>
    </w:p>
    <w:p w14:paraId="59B173C1" w14:textId="77777777" w:rsidR="001D6C7B" w:rsidRPr="00E87BF8" w:rsidRDefault="001D6C7B" w:rsidP="001D6C7B">
      <w:pPr>
        <w:spacing w:after="0" w:line="240" w:lineRule="auto"/>
        <w:ind w:firstLine="360"/>
        <w:contextualSpacing/>
        <w:jc w:val="both"/>
        <w:rPr>
          <w:rFonts w:ascii="Trebuchet MS" w:hAnsi="Trebuchet MS"/>
        </w:rPr>
      </w:pPr>
      <w:r w:rsidRPr="00E87BF8">
        <w:rPr>
          <w:rFonts w:ascii="Trebuchet MS" w:hAnsi="Trebuchet MS"/>
          <w:b/>
        </w:rPr>
        <w:t>Condițiile de realizare a proiectului:</w:t>
      </w:r>
    </w:p>
    <w:p w14:paraId="07B28CA8" w14:textId="77777777" w:rsidR="001D6C7B" w:rsidRPr="00E87BF8" w:rsidRDefault="001D6C7B" w:rsidP="00514651">
      <w:pPr>
        <w:numPr>
          <w:ilvl w:val="0"/>
          <w:numId w:val="30"/>
        </w:numPr>
        <w:tabs>
          <w:tab w:val="num" w:pos="0"/>
        </w:tabs>
        <w:suppressAutoHyphens/>
        <w:spacing w:after="0" w:line="240" w:lineRule="auto"/>
        <w:ind w:left="360"/>
        <w:jc w:val="both"/>
        <w:rPr>
          <w:rFonts w:ascii="Trebuchet MS" w:hAnsi="Trebuchet MS"/>
        </w:rPr>
      </w:pPr>
      <w:r w:rsidRPr="00E87BF8">
        <w:rPr>
          <w:rFonts w:ascii="Trebuchet MS" w:hAnsi="Trebuchet MS"/>
        </w:rPr>
        <w:t>Se vor respecta prevederile OUG nr.195/2005, aprobată prin Legea nr.265/2006 cu modificarile si completarile ulterioare, privind protectia mediului;</w:t>
      </w:r>
    </w:p>
    <w:p w14:paraId="67CABED4" w14:textId="77777777" w:rsidR="001D6C7B" w:rsidRPr="00E87BF8" w:rsidRDefault="001D6C7B" w:rsidP="00514651">
      <w:pPr>
        <w:numPr>
          <w:ilvl w:val="0"/>
          <w:numId w:val="30"/>
        </w:numPr>
        <w:suppressAutoHyphens/>
        <w:spacing w:after="0" w:line="240" w:lineRule="auto"/>
        <w:ind w:left="360"/>
        <w:contextualSpacing/>
        <w:jc w:val="both"/>
        <w:rPr>
          <w:rFonts w:ascii="Trebuchet MS" w:hAnsi="Trebuchet MS"/>
        </w:rPr>
      </w:pPr>
      <w:r w:rsidRPr="00E87BF8">
        <w:rPr>
          <w:rFonts w:ascii="Trebuchet MS" w:hAnsi="Trebuchet MS"/>
        </w:rPr>
        <w:t>Se vor respecta prevederile OUG nr. 57/2007 privind regimul ariilor naturale protejate, conservarea habitatelor naturale, a florei si faunei salbatice, cu modificarile și completarile ulterioare;</w:t>
      </w:r>
    </w:p>
    <w:p w14:paraId="6807B4E3" w14:textId="77777777" w:rsidR="001D6C7B" w:rsidRPr="00E87BF8" w:rsidRDefault="001D6C7B" w:rsidP="00514651">
      <w:pPr>
        <w:numPr>
          <w:ilvl w:val="0"/>
          <w:numId w:val="30"/>
        </w:numPr>
        <w:tabs>
          <w:tab w:val="num" w:pos="0"/>
        </w:tabs>
        <w:suppressAutoHyphens/>
        <w:spacing w:after="0" w:line="240" w:lineRule="auto"/>
        <w:ind w:left="360"/>
        <w:jc w:val="both"/>
        <w:rPr>
          <w:rFonts w:ascii="Trebuchet MS" w:hAnsi="Trebuchet MS"/>
        </w:rPr>
      </w:pPr>
      <w:r w:rsidRPr="00E87BF8">
        <w:rPr>
          <w:rFonts w:ascii="Trebuchet MS" w:hAnsi="Trebuchet MS"/>
        </w:rPr>
        <w:lastRenderedPageBreak/>
        <w:t>Pe tot parcursul execuție lucrărilor se vor respecta prevederile legislatiei de mediu în vigoare, conditiile impuse prin toate actele de reglementare emise de autoritatile implicate si proiectul înaintat spre avizare;</w:t>
      </w:r>
    </w:p>
    <w:p w14:paraId="0AB35B8F" w14:textId="77777777" w:rsidR="001D6C7B" w:rsidRPr="00E87BF8" w:rsidRDefault="001D6C7B" w:rsidP="00514651">
      <w:pPr>
        <w:numPr>
          <w:ilvl w:val="0"/>
          <w:numId w:val="30"/>
        </w:numPr>
        <w:tabs>
          <w:tab w:val="num" w:pos="0"/>
        </w:tabs>
        <w:suppressAutoHyphens/>
        <w:spacing w:after="0" w:line="240" w:lineRule="auto"/>
        <w:ind w:left="360"/>
        <w:jc w:val="both"/>
        <w:rPr>
          <w:rFonts w:ascii="Trebuchet MS" w:hAnsi="Trebuchet MS"/>
        </w:rPr>
      </w:pPr>
      <w:r w:rsidRPr="00E87BF8">
        <w:rPr>
          <w:rFonts w:ascii="Trebuchet MS" w:hAnsi="Trebuchet MS"/>
        </w:rPr>
        <w:t>Se va evita afectarea de catre infrastructura temporara, creata in perioada de desfasurare a proiectului, a altor suprafeţe decât cele pentru care a fost emisă prezenta aprobare de dezvoltare;</w:t>
      </w:r>
    </w:p>
    <w:p w14:paraId="1DCC306D" w14:textId="77777777" w:rsidR="001D6C7B" w:rsidRPr="00E87BF8" w:rsidRDefault="001D6C7B" w:rsidP="00514651">
      <w:pPr>
        <w:numPr>
          <w:ilvl w:val="0"/>
          <w:numId w:val="30"/>
        </w:numPr>
        <w:suppressAutoHyphens/>
        <w:spacing w:after="0" w:line="240" w:lineRule="auto"/>
        <w:ind w:left="360"/>
        <w:jc w:val="both"/>
        <w:rPr>
          <w:rFonts w:ascii="Trebuchet MS" w:hAnsi="Trebuchet MS"/>
        </w:rPr>
      </w:pPr>
      <w:r w:rsidRPr="00E87BF8">
        <w:rPr>
          <w:rFonts w:ascii="Trebuchet MS" w:hAnsi="Trebuchet MS"/>
        </w:rPr>
        <w:t>Drumurile de acces si tehnologice, toate zonele a caror suprafata (invelisul vegetal) a fost afectata, vor fi refacute si vor fi redate folosintelor initiale;</w:t>
      </w:r>
    </w:p>
    <w:p w14:paraId="3D6A9745" w14:textId="77777777" w:rsidR="001D6C7B" w:rsidRPr="00E87BF8" w:rsidRDefault="001D6C7B" w:rsidP="00514651">
      <w:pPr>
        <w:numPr>
          <w:ilvl w:val="0"/>
          <w:numId w:val="30"/>
        </w:numPr>
        <w:suppressAutoHyphens/>
        <w:spacing w:after="0" w:line="240" w:lineRule="auto"/>
        <w:ind w:left="360"/>
        <w:jc w:val="both"/>
        <w:rPr>
          <w:rFonts w:ascii="Trebuchet MS" w:hAnsi="Trebuchet MS"/>
        </w:rPr>
      </w:pPr>
      <w:r w:rsidRPr="00E87BF8">
        <w:rPr>
          <w:rFonts w:ascii="Trebuchet MS" w:hAnsi="Trebuchet MS"/>
        </w:rPr>
        <w:t>Raspunderea pentru refacerea amplasamentului, drumurilor de acces si tehnologice, etc. revine în totalitate titularului de proiect;</w:t>
      </w:r>
    </w:p>
    <w:p w14:paraId="3D3A0B75" w14:textId="77777777" w:rsidR="001D6C7B" w:rsidRPr="00E87BF8" w:rsidRDefault="001D6C7B" w:rsidP="00514651">
      <w:pPr>
        <w:numPr>
          <w:ilvl w:val="0"/>
          <w:numId w:val="30"/>
        </w:numPr>
        <w:suppressAutoHyphens/>
        <w:spacing w:after="0" w:line="240" w:lineRule="auto"/>
        <w:ind w:left="360"/>
        <w:jc w:val="both"/>
        <w:rPr>
          <w:rFonts w:ascii="Trebuchet MS" w:hAnsi="Trebuchet MS"/>
        </w:rPr>
      </w:pPr>
      <w:r w:rsidRPr="00E87BF8">
        <w:rPr>
          <w:rFonts w:ascii="Trebuchet MS" w:hAnsi="Trebuchet MS"/>
        </w:rPr>
        <w:t xml:space="preserve">Se va acorda atenţie manevrării utilajelor în apropierea zonelor locuite; Se vor lua masuri corespunzatoare de a nu degrada sau ocupa terenul din zona limitrofa; </w:t>
      </w:r>
    </w:p>
    <w:p w14:paraId="76D655BA" w14:textId="77777777" w:rsidR="001D6C7B" w:rsidRPr="00E87BF8" w:rsidRDefault="001D6C7B" w:rsidP="00514651">
      <w:pPr>
        <w:numPr>
          <w:ilvl w:val="0"/>
          <w:numId w:val="30"/>
        </w:numPr>
        <w:autoSpaceDE w:val="0"/>
        <w:spacing w:after="0" w:line="240" w:lineRule="auto"/>
        <w:ind w:left="360"/>
        <w:jc w:val="both"/>
        <w:rPr>
          <w:rFonts w:ascii="Trebuchet MS" w:hAnsi="Trebuchet MS"/>
        </w:rPr>
      </w:pPr>
      <w:r w:rsidRPr="00E87BF8">
        <w:rPr>
          <w:rFonts w:ascii="Trebuchet MS" w:hAnsi="Trebuchet MS"/>
        </w:rPr>
        <w:t>Deșeurile rezultate la faza de implementare a proiectului vor fi colectate selectiv, cu posibilităţi de eliminare/valorificare cu societăţi autorizate; vor fi evacuate ritmic, fără a bloca căile de acces pietonale și stradale;</w:t>
      </w:r>
    </w:p>
    <w:p w14:paraId="17A3B2B0" w14:textId="77777777" w:rsidR="001D6C7B" w:rsidRPr="00E87BF8" w:rsidRDefault="001D6C7B" w:rsidP="00514651">
      <w:pPr>
        <w:numPr>
          <w:ilvl w:val="0"/>
          <w:numId w:val="30"/>
        </w:numPr>
        <w:spacing w:after="0" w:line="240" w:lineRule="auto"/>
        <w:ind w:left="360"/>
        <w:jc w:val="both"/>
        <w:rPr>
          <w:rFonts w:ascii="Trebuchet MS" w:hAnsi="Trebuchet MS"/>
        </w:rPr>
      </w:pPr>
      <w:r w:rsidRPr="00E87BF8">
        <w:rPr>
          <w:rFonts w:ascii="Trebuchet MS" w:hAnsi="Trebuchet MS"/>
        </w:rPr>
        <w:t>Se va evita depozitarea necontrolata a deșeurilor rezultate;</w:t>
      </w:r>
    </w:p>
    <w:p w14:paraId="7E0AD5FC" w14:textId="77777777" w:rsidR="001D6C7B" w:rsidRPr="00E87BF8" w:rsidRDefault="001D6C7B" w:rsidP="00514651">
      <w:pPr>
        <w:numPr>
          <w:ilvl w:val="0"/>
          <w:numId w:val="30"/>
        </w:numPr>
        <w:spacing w:after="0" w:line="240" w:lineRule="auto"/>
        <w:ind w:left="360"/>
        <w:jc w:val="both"/>
        <w:rPr>
          <w:rFonts w:ascii="Trebuchet MS" w:hAnsi="Trebuchet MS"/>
        </w:rPr>
      </w:pPr>
      <w:r w:rsidRPr="00E87BF8">
        <w:rPr>
          <w:rFonts w:ascii="Trebuchet MS" w:hAnsi="Trebuchet MS"/>
        </w:rPr>
        <w:t>Se va asigura salubrizarea zonei și mentinerea curateniei pe traseul drumurilor de acces, pe toata perioada realizarii lucrărilor;</w:t>
      </w:r>
    </w:p>
    <w:p w14:paraId="00C032C4" w14:textId="77777777" w:rsidR="001D6C7B" w:rsidRPr="00E87BF8" w:rsidRDefault="001D6C7B" w:rsidP="00514651">
      <w:pPr>
        <w:numPr>
          <w:ilvl w:val="0"/>
          <w:numId w:val="30"/>
        </w:numPr>
        <w:tabs>
          <w:tab w:val="left" w:pos="450"/>
        </w:tabs>
        <w:autoSpaceDE w:val="0"/>
        <w:spacing w:after="0" w:line="240" w:lineRule="auto"/>
        <w:ind w:left="360"/>
        <w:jc w:val="both"/>
        <w:rPr>
          <w:rFonts w:ascii="Trebuchet MS" w:hAnsi="Trebuchet MS"/>
        </w:rPr>
      </w:pPr>
      <w:r w:rsidRPr="00E87BF8">
        <w:rPr>
          <w:rFonts w:ascii="Trebuchet MS" w:hAnsi="Trebuchet MS"/>
        </w:rPr>
        <w:t>Se vor lua măsuri pentru evitarea poluării solului, prin depozitarea pe suprafeţe impermeabile a materialelor și a deșeurilor rezultate în urma implementarii proiectului;</w:t>
      </w:r>
    </w:p>
    <w:p w14:paraId="68683363" w14:textId="77777777" w:rsidR="001D6C7B" w:rsidRPr="00E87BF8" w:rsidRDefault="001D6C7B" w:rsidP="00514651">
      <w:pPr>
        <w:numPr>
          <w:ilvl w:val="0"/>
          <w:numId w:val="30"/>
        </w:numPr>
        <w:suppressAutoHyphens/>
        <w:spacing w:after="0" w:line="240" w:lineRule="auto"/>
        <w:ind w:left="360"/>
        <w:jc w:val="both"/>
        <w:rPr>
          <w:rFonts w:ascii="Trebuchet MS" w:eastAsia="Times New Roman" w:hAnsi="Trebuchet MS"/>
        </w:rPr>
      </w:pPr>
      <w:r w:rsidRPr="00E87BF8">
        <w:rPr>
          <w:rFonts w:ascii="Trebuchet MS" w:eastAsia="Times New Roman" w:hAnsi="Trebuchet MS"/>
        </w:rPr>
        <w:t xml:space="preserve"> Vor fi luate măsuri pentru limitarea vibratiilor produse de sapatura prin utilizarea de tehnologii performante de execuție și de fundare, în vederea</w:t>
      </w:r>
      <w:r w:rsidRPr="00E87BF8">
        <w:rPr>
          <w:rFonts w:ascii="Trebuchet MS" w:hAnsi="Trebuchet MS"/>
        </w:rPr>
        <w:t xml:space="preserve"> încadrarii valorilor parametrilor vibratiilor în limitele admisibile stabilite de SR 12025-2/94;</w:t>
      </w:r>
    </w:p>
    <w:p w14:paraId="008840ED" w14:textId="77777777" w:rsidR="001D6C7B" w:rsidRPr="00E87BF8" w:rsidRDefault="001D6C7B" w:rsidP="00514651">
      <w:pPr>
        <w:numPr>
          <w:ilvl w:val="0"/>
          <w:numId w:val="30"/>
        </w:numPr>
        <w:tabs>
          <w:tab w:val="num" w:pos="0"/>
        </w:tabs>
        <w:suppressAutoHyphens/>
        <w:spacing w:after="0" w:line="240" w:lineRule="auto"/>
        <w:ind w:left="360"/>
        <w:jc w:val="both"/>
        <w:rPr>
          <w:rFonts w:ascii="Trebuchet MS" w:hAnsi="Trebuchet MS"/>
        </w:rPr>
      </w:pPr>
      <w:r w:rsidRPr="00E87BF8">
        <w:rPr>
          <w:rFonts w:ascii="Trebuchet MS" w:hAnsi="Trebuchet MS"/>
        </w:rPr>
        <w:t xml:space="preserve"> Pentru evitarea poluarii accidentale cu materiale periculoase (scurgeri accidentale de combustibili, de ulei de motor), reparatiile mijloaceor de transport/utilajelor se vor executa doar la societati autorizate.</w:t>
      </w:r>
    </w:p>
    <w:p w14:paraId="062F6884" w14:textId="77777777" w:rsidR="001D6C7B" w:rsidRPr="00E87BF8" w:rsidRDefault="001D6C7B" w:rsidP="00514651">
      <w:pPr>
        <w:numPr>
          <w:ilvl w:val="0"/>
          <w:numId w:val="30"/>
        </w:numPr>
        <w:tabs>
          <w:tab w:val="num" w:pos="0"/>
        </w:tabs>
        <w:suppressAutoHyphens/>
        <w:spacing w:after="0" w:line="240" w:lineRule="auto"/>
        <w:ind w:left="360"/>
        <w:jc w:val="both"/>
        <w:rPr>
          <w:rFonts w:ascii="Trebuchet MS" w:hAnsi="Trebuchet MS"/>
        </w:rPr>
      </w:pPr>
      <w:r w:rsidRPr="00E87BF8">
        <w:rPr>
          <w:rFonts w:ascii="Trebuchet MS" w:hAnsi="Trebuchet MS"/>
        </w:rPr>
        <w:t xml:space="preserve"> In</w:t>
      </w:r>
      <w:r w:rsidRPr="00E87BF8">
        <w:rPr>
          <w:rFonts w:ascii="Trebuchet MS" w:hAnsi="Trebuchet MS"/>
          <w:kern w:val="28"/>
          <w:lang w:eastAsia="ro-RO"/>
        </w:rPr>
        <w:t xml:space="preserve"> vederea mentinerii calitatii aerului, in parametri optimi, in zona amplasamentului, se vor respecta următoarele conditii:</w:t>
      </w:r>
    </w:p>
    <w:p w14:paraId="63C94E11" w14:textId="77777777" w:rsidR="001D6C7B" w:rsidRPr="00E87BF8" w:rsidRDefault="001D6C7B" w:rsidP="00514651">
      <w:pPr>
        <w:numPr>
          <w:ilvl w:val="0"/>
          <w:numId w:val="31"/>
        </w:numPr>
        <w:tabs>
          <w:tab w:val="left" w:pos="180"/>
          <w:tab w:val="left" w:pos="540"/>
          <w:tab w:val="left" w:pos="990"/>
          <w:tab w:val="left" w:pos="1530"/>
        </w:tabs>
        <w:suppressAutoHyphens/>
        <w:autoSpaceDE w:val="0"/>
        <w:autoSpaceDN w:val="0"/>
        <w:adjustRightInd w:val="0"/>
        <w:spacing w:after="0" w:line="240" w:lineRule="auto"/>
        <w:ind w:firstLine="90"/>
        <w:jc w:val="both"/>
        <w:rPr>
          <w:rFonts w:ascii="Trebuchet MS" w:hAnsi="Trebuchet MS"/>
          <w:kern w:val="28"/>
          <w:lang w:eastAsia="ro-RO"/>
        </w:rPr>
      </w:pPr>
      <w:r w:rsidRPr="00E87BF8">
        <w:rPr>
          <w:rFonts w:ascii="Trebuchet MS" w:hAnsi="Trebuchet MS"/>
          <w:kern w:val="28"/>
          <w:lang w:eastAsia="ro-RO"/>
        </w:rPr>
        <w:t xml:space="preserve"> utilizarea apei, pentru suprimarea prafului in cantitatile, frecventa si proportiile necesare, in zona de lucru, la sfarsitul fiecarei saptamani de lucru, daca nu se vor desfasura operatiuni active mai mult de doua zile consecutiv;</w:t>
      </w:r>
    </w:p>
    <w:p w14:paraId="3CC4DDC4" w14:textId="77777777" w:rsidR="001D6C7B" w:rsidRPr="00E87BF8" w:rsidRDefault="001D6C7B" w:rsidP="00514651">
      <w:pPr>
        <w:numPr>
          <w:ilvl w:val="0"/>
          <w:numId w:val="31"/>
        </w:numPr>
        <w:tabs>
          <w:tab w:val="left" w:pos="180"/>
          <w:tab w:val="left" w:pos="540"/>
          <w:tab w:val="left" w:pos="990"/>
        </w:tabs>
        <w:suppressAutoHyphens/>
        <w:autoSpaceDE w:val="0"/>
        <w:autoSpaceDN w:val="0"/>
        <w:adjustRightInd w:val="0"/>
        <w:spacing w:after="0" w:line="240" w:lineRule="auto"/>
        <w:ind w:firstLine="90"/>
        <w:jc w:val="both"/>
        <w:rPr>
          <w:rFonts w:ascii="Trebuchet MS" w:hAnsi="Trebuchet MS"/>
          <w:kern w:val="28"/>
          <w:lang w:eastAsia="ro-RO"/>
        </w:rPr>
      </w:pPr>
      <w:r w:rsidRPr="00E87BF8">
        <w:rPr>
          <w:rFonts w:ascii="Trebuchet MS" w:eastAsia="Times New Roman" w:hAnsi="Trebuchet MS"/>
          <w:kern w:val="28"/>
          <w:lang w:eastAsia="ro-RO"/>
        </w:rPr>
        <w:t xml:space="preserve"> pe spatiile verzi, acolo unde, pentru efectuarea lucrarilor, s-a îndepartat stratul vegetal, la finalizarea acestora, vegetatia va fi replantata;</w:t>
      </w:r>
    </w:p>
    <w:p w14:paraId="677C7EE5" w14:textId="77777777" w:rsidR="001D6C7B" w:rsidRPr="00E87BF8" w:rsidRDefault="001D6C7B" w:rsidP="00514651">
      <w:pPr>
        <w:numPr>
          <w:ilvl w:val="0"/>
          <w:numId w:val="31"/>
        </w:numPr>
        <w:tabs>
          <w:tab w:val="left" w:pos="180"/>
          <w:tab w:val="left" w:pos="540"/>
          <w:tab w:val="left" w:pos="990"/>
        </w:tabs>
        <w:suppressAutoHyphens/>
        <w:autoSpaceDE w:val="0"/>
        <w:autoSpaceDN w:val="0"/>
        <w:adjustRightInd w:val="0"/>
        <w:spacing w:after="0" w:line="240" w:lineRule="auto"/>
        <w:ind w:firstLine="90"/>
        <w:jc w:val="both"/>
        <w:rPr>
          <w:rFonts w:ascii="Trebuchet MS" w:hAnsi="Trebuchet MS"/>
          <w:kern w:val="28"/>
          <w:lang w:eastAsia="ro-RO"/>
        </w:rPr>
      </w:pPr>
      <w:r w:rsidRPr="00E87BF8">
        <w:rPr>
          <w:rFonts w:ascii="Trebuchet MS" w:eastAsia="Times New Roman" w:hAnsi="Trebuchet MS"/>
          <w:kern w:val="28"/>
          <w:lang w:eastAsia="ro-RO"/>
        </w:rPr>
        <w:t xml:space="preserve"> minimizarea activitatilor generatoare de praf (taiere, spargerea betonului, etc.);</w:t>
      </w:r>
    </w:p>
    <w:p w14:paraId="2E1CF71A" w14:textId="77777777" w:rsidR="001D6C7B" w:rsidRPr="00E87BF8" w:rsidRDefault="001D6C7B" w:rsidP="00514651">
      <w:pPr>
        <w:numPr>
          <w:ilvl w:val="0"/>
          <w:numId w:val="31"/>
        </w:numPr>
        <w:tabs>
          <w:tab w:val="left" w:pos="180"/>
          <w:tab w:val="left" w:pos="540"/>
          <w:tab w:val="left" w:pos="990"/>
        </w:tabs>
        <w:suppressAutoHyphens/>
        <w:autoSpaceDE w:val="0"/>
        <w:autoSpaceDN w:val="0"/>
        <w:adjustRightInd w:val="0"/>
        <w:spacing w:after="0" w:line="240" w:lineRule="auto"/>
        <w:ind w:firstLine="90"/>
        <w:jc w:val="both"/>
        <w:rPr>
          <w:rFonts w:ascii="Trebuchet MS" w:hAnsi="Trebuchet MS"/>
          <w:kern w:val="28"/>
          <w:lang w:eastAsia="ro-RO"/>
        </w:rPr>
      </w:pPr>
      <w:r w:rsidRPr="00E87BF8">
        <w:rPr>
          <w:rFonts w:ascii="Trebuchet MS" w:eastAsia="Times New Roman" w:hAnsi="Trebuchet MS"/>
          <w:kern w:val="28"/>
          <w:lang w:eastAsia="ro-RO"/>
        </w:rPr>
        <w:t xml:space="preserve"> se vor lua masuri de acoperire, ingradire, inchidere a stocurilor de materiale de constructie sau deșeuri, pentru prevenirea imprastierii cauzata de vant;</w:t>
      </w:r>
    </w:p>
    <w:p w14:paraId="2840671B" w14:textId="77777777" w:rsidR="001D6C7B" w:rsidRPr="00E87BF8" w:rsidRDefault="001D6C7B" w:rsidP="00514651">
      <w:pPr>
        <w:numPr>
          <w:ilvl w:val="0"/>
          <w:numId w:val="31"/>
        </w:numPr>
        <w:tabs>
          <w:tab w:val="left" w:pos="180"/>
          <w:tab w:val="left" w:pos="540"/>
          <w:tab w:val="left" w:pos="990"/>
        </w:tabs>
        <w:suppressAutoHyphens/>
        <w:autoSpaceDE w:val="0"/>
        <w:autoSpaceDN w:val="0"/>
        <w:adjustRightInd w:val="0"/>
        <w:spacing w:after="0" w:line="240" w:lineRule="auto"/>
        <w:ind w:firstLine="90"/>
        <w:jc w:val="both"/>
        <w:rPr>
          <w:rFonts w:ascii="Trebuchet MS" w:hAnsi="Trebuchet MS"/>
          <w:kern w:val="28"/>
          <w:lang w:eastAsia="ro-RO"/>
        </w:rPr>
      </w:pPr>
      <w:r w:rsidRPr="00E87BF8">
        <w:rPr>
          <w:rFonts w:ascii="Trebuchet MS" w:eastAsia="Times New Roman" w:hAnsi="Trebuchet MS"/>
          <w:kern w:val="28"/>
          <w:lang w:eastAsia="ro-RO"/>
        </w:rPr>
        <w:t xml:space="preserve"> curatarea rotilor vehiculelor care ies de pe santier;</w:t>
      </w:r>
    </w:p>
    <w:p w14:paraId="49C0354C" w14:textId="77777777" w:rsidR="001D6C7B" w:rsidRPr="00E87BF8" w:rsidRDefault="001D6C7B" w:rsidP="00514651">
      <w:pPr>
        <w:numPr>
          <w:ilvl w:val="0"/>
          <w:numId w:val="30"/>
        </w:numPr>
        <w:tabs>
          <w:tab w:val="left" w:pos="180"/>
          <w:tab w:val="left" w:pos="540"/>
          <w:tab w:val="left" w:pos="990"/>
        </w:tabs>
        <w:suppressAutoHyphens/>
        <w:autoSpaceDE w:val="0"/>
        <w:autoSpaceDN w:val="0"/>
        <w:adjustRightInd w:val="0"/>
        <w:spacing w:after="0" w:line="240" w:lineRule="auto"/>
        <w:ind w:left="360"/>
        <w:jc w:val="both"/>
        <w:rPr>
          <w:rFonts w:ascii="Trebuchet MS" w:hAnsi="Trebuchet MS"/>
        </w:rPr>
      </w:pPr>
      <w:r w:rsidRPr="00E87BF8">
        <w:rPr>
          <w:rFonts w:ascii="Trebuchet MS" w:hAnsi="Trebuchet MS"/>
          <w:kern w:val="28"/>
          <w:lang w:eastAsia="ro-RO"/>
        </w:rPr>
        <w:t>Oprirea motoarelor tuturor vehiculelor aflate în stationare, în zona santierului</w:t>
      </w:r>
      <w:r w:rsidRPr="00E87BF8">
        <w:rPr>
          <w:rFonts w:ascii="Trebuchet MS" w:hAnsi="Trebuchet MS"/>
        </w:rPr>
        <w:t>;</w:t>
      </w:r>
    </w:p>
    <w:p w14:paraId="6DC9912E" w14:textId="77777777" w:rsidR="001D6C7B" w:rsidRPr="00E87BF8" w:rsidRDefault="001D6C7B" w:rsidP="00514651">
      <w:pPr>
        <w:numPr>
          <w:ilvl w:val="0"/>
          <w:numId w:val="30"/>
        </w:numPr>
        <w:tabs>
          <w:tab w:val="left" w:pos="180"/>
          <w:tab w:val="left" w:pos="540"/>
          <w:tab w:val="left" w:pos="990"/>
        </w:tabs>
        <w:suppressAutoHyphens/>
        <w:autoSpaceDE w:val="0"/>
        <w:autoSpaceDN w:val="0"/>
        <w:adjustRightInd w:val="0"/>
        <w:spacing w:after="0" w:line="240" w:lineRule="auto"/>
        <w:ind w:left="360"/>
        <w:jc w:val="both"/>
        <w:rPr>
          <w:rFonts w:ascii="Trebuchet MS" w:hAnsi="Trebuchet MS"/>
          <w:kern w:val="28"/>
          <w:lang w:eastAsia="ro-RO"/>
        </w:rPr>
      </w:pPr>
      <w:r w:rsidRPr="00E87BF8">
        <w:rPr>
          <w:rFonts w:ascii="Trebuchet MS" w:hAnsi="Trebuchet MS"/>
        </w:rPr>
        <w:t>Respectarea duratei de executie a proiectului astfel incat disconfortul generat de poluarea fonica sa fie cat mai redus ca timp;</w:t>
      </w:r>
    </w:p>
    <w:p w14:paraId="68D3731E" w14:textId="77777777" w:rsidR="001D6C7B" w:rsidRPr="00E87BF8" w:rsidRDefault="001D6C7B" w:rsidP="00514651">
      <w:pPr>
        <w:numPr>
          <w:ilvl w:val="0"/>
          <w:numId w:val="30"/>
        </w:numPr>
        <w:autoSpaceDE w:val="0"/>
        <w:spacing w:after="0" w:line="240" w:lineRule="auto"/>
        <w:ind w:left="360"/>
        <w:jc w:val="both"/>
        <w:rPr>
          <w:rFonts w:ascii="Trebuchet MS" w:hAnsi="Trebuchet MS"/>
        </w:rPr>
      </w:pPr>
      <w:r w:rsidRPr="00E87BF8">
        <w:rPr>
          <w:rFonts w:ascii="Trebuchet MS" w:hAnsi="Trebuchet MS"/>
        </w:rPr>
        <w:t xml:space="preserve"> In cazul unor poluari accidentale proiectantul şi constructorul raspund in solidar;</w:t>
      </w:r>
    </w:p>
    <w:p w14:paraId="12F424D6" w14:textId="77777777" w:rsidR="001D6C7B" w:rsidRPr="00E87BF8" w:rsidRDefault="001D6C7B" w:rsidP="00514651">
      <w:pPr>
        <w:numPr>
          <w:ilvl w:val="0"/>
          <w:numId w:val="30"/>
        </w:numPr>
        <w:suppressAutoHyphens/>
        <w:spacing w:after="0" w:line="240" w:lineRule="auto"/>
        <w:ind w:left="360"/>
        <w:jc w:val="both"/>
        <w:rPr>
          <w:rFonts w:ascii="Trebuchet MS" w:hAnsi="Trebuchet MS"/>
        </w:rPr>
      </w:pPr>
      <w:r w:rsidRPr="00E87BF8">
        <w:rPr>
          <w:rFonts w:ascii="Trebuchet MS" w:hAnsi="Trebuchet MS"/>
        </w:rPr>
        <w:t xml:space="preserve"> Nu se vor evacua ape uzate neepurate sau insuficient epurate în emisari naturali, canale de desecare, rigole stradale sau freatice atat pe perioada executiei lucrarilor cat si dupa aceasta;</w:t>
      </w:r>
    </w:p>
    <w:p w14:paraId="3B35DE8A" w14:textId="77777777" w:rsidR="001D6C7B" w:rsidRPr="00E87BF8" w:rsidRDefault="001D6C7B" w:rsidP="00514651">
      <w:pPr>
        <w:numPr>
          <w:ilvl w:val="0"/>
          <w:numId w:val="30"/>
        </w:numPr>
        <w:tabs>
          <w:tab w:val="left" w:pos="180"/>
          <w:tab w:val="left" w:pos="540"/>
          <w:tab w:val="left" w:pos="990"/>
        </w:tabs>
        <w:suppressAutoHyphens/>
        <w:autoSpaceDE w:val="0"/>
        <w:autoSpaceDN w:val="0"/>
        <w:adjustRightInd w:val="0"/>
        <w:spacing w:after="0" w:line="240" w:lineRule="auto"/>
        <w:ind w:left="360"/>
        <w:jc w:val="both"/>
        <w:rPr>
          <w:rFonts w:ascii="Trebuchet MS" w:hAnsi="Trebuchet MS"/>
          <w:kern w:val="28"/>
          <w:lang w:eastAsia="ro-RO"/>
        </w:rPr>
      </w:pPr>
      <w:r w:rsidRPr="00E87BF8">
        <w:rPr>
          <w:rFonts w:ascii="Trebuchet MS" w:hAnsi="Trebuchet MS"/>
        </w:rPr>
        <w:t>Se vor respecta prevederile HG 1756/2006 cu modificarile si completarile ulterioare privind limitarea nivelului emisiilor de zgomot în mediu produs de echipamente destinate utilizarii în exteriorul cladirilor, fiind admisa doar folosirea echipamentelor ce poarta inscriptionat in mod vizibil, lizibil și de nesters marcajul european de conformitate CE, insotit de indicarea nivelului garantat al puterii sonore;</w:t>
      </w:r>
    </w:p>
    <w:p w14:paraId="1CA721D6" w14:textId="77777777" w:rsidR="001D6C7B" w:rsidRPr="00E87BF8" w:rsidRDefault="001D6C7B" w:rsidP="00514651">
      <w:pPr>
        <w:numPr>
          <w:ilvl w:val="0"/>
          <w:numId w:val="30"/>
        </w:numPr>
        <w:autoSpaceDE w:val="0"/>
        <w:spacing w:after="0" w:line="240" w:lineRule="auto"/>
        <w:ind w:left="360"/>
        <w:jc w:val="both"/>
        <w:rPr>
          <w:rFonts w:ascii="Trebuchet MS" w:hAnsi="Trebuchet MS"/>
        </w:rPr>
      </w:pPr>
      <w:r w:rsidRPr="00E87BF8">
        <w:rPr>
          <w:rFonts w:ascii="Trebuchet MS" w:hAnsi="Trebuchet MS"/>
        </w:rPr>
        <w:t xml:space="preserve"> 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14:paraId="52C9D014" w14:textId="77777777" w:rsidR="001D6C7B" w:rsidRPr="00E87BF8" w:rsidRDefault="001D6C7B" w:rsidP="00514651">
      <w:pPr>
        <w:numPr>
          <w:ilvl w:val="0"/>
          <w:numId w:val="30"/>
        </w:numPr>
        <w:autoSpaceDE w:val="0"/>
        <w:spacing w:after="0" w:line="240" w:lineRule="auto"/>
        <w:ind w:left="360"/>
        <w:jc w:val="both"/>
        <w:rPr>
          <w:rFonts w:ascii="Trebuchet MS" w:hAnsi="Trebuchet MS"/>
        </w:rPr>
      </w:pPr>
      <w:r w:rsidRPr="00E87BF8">
        <w:rPr>
          <w:rFonts w:ascii="Trebuchet MS" w:hAnsi="Trebuchet MS"/>
        </w:rPr>
        <w:t xml:space="preserve"> Transportul materialelor si transportul utilajelor grele se va realiza pe traseele stabilite, astfel incat sa nu creeze disconfort locuitorilor din zona;</w:t>
      </w:r>
    </w:p>
    <w:p w14:paraId="23407818" w14:textId="77777777" w:rsidR="001D6C7B" w:rsidRPr="00E87BF8" w:rsidRDefault="001D6C7B" w:rsidP="00514651">
      <w:pPr>
        <w:numPr>
          <w:ilvl w:val="0"/>
          <w:numId w:val="30"/>
        </w:numPr>
        <w:autoSpaceDE w:val="0"/>
        <w:spacing w:after="0" w:line="240" w:lineRule="auto"/>
        <w:ind w:left="360"/>
        <w:jc w:val="both"/>
        <w:rPr>
          <w:rFonts w:ascii="Trebuchet MS" w:hAnsi="Trebuchet MS"/>
        </w:rPr>
      </w:pPr>
      <w:r w:rsidRPr="00E87BF8">
        <w:rPr>
          <w:rFonts w:ascii="Trebuchet MS" w:hAnsi="Trebuchet MS"/>
        </w:rPr>
        <w:lastRenderedPageBreak/>
        <w:t xml:space="preserve"> Titularul proiectului raspunde pentru refacerea zonelor afectate de implementarea proiectului;</w:t>
      </w:r>
    </w:p>
    <w:p w14:paraId="7B4BE89D" w14:textId="77777777" w:rsidR="001D6C7B" w:rsidRPr="00E87BF8" w:rsidRDefault="001D6C7B" w:rsidP="00514651">
      <w:pPr>
        <w:numPr>
          <w:ilvl w:val="0"/>
          <w:numId w:val="30"/>
        </w:numPr>
        <w:autoSpaceDE w:val="0"/>
        <w:spacing w:after="0" w:line="240" w:lineRule="auto"/>
        <w:ind w:left="360"/>
        <w:jc w:val="both"/>
        <w:rPr>
          <w:rFonts w:ascii="Trebuchet MS" w:hAnsi="Trebuchet MS"/>
        </w:rPr>
      </w:pPr>
      <w:r w:rsidRPr="00E87BF8">
        <w:rPr>
          <w:rFonts w:ascii="Trebuchet MS" w:hAnsi="Trebuchet MS"/>
        </w:rPr>
        <w:t>Titularul proiectului va respecta programul de lucru impus de Primaria Comunei Harman</w:t>
      </w:r>
    </w:p>
    <w:p w14:paraId="2A27BC35" w14:textId="77777777" w:rsidR="001D6C7B" w:rsidRPr="00E87BF8" w:rsidRDefault="001D6C7B" w:rsidP="00514651">
      <w:pPr>
        <w:numPr>
          <w:ilvl w:val="0"/>
          <w:numId w:val="30"/>
        </w:numPr>
        <w:tabs>
          <w:tab w:val="left" w:pos="180"/>
          <w:tab w:val="left" w:pos="540"/>
          <w:tab w:val="left" w:pos="990"/>
        </w:tabs>
        <w:suppressAutoHyphens/>
        <w:autoSpaceDE w:val="0"/>
        <w:autoSpaceDN w:val="0"/>
        <w:adjustRightInd w:val="0"/>
        <w:spacing w:after="0" w:line="240" w:lineRule="auto"/>
        <w:ind w:left="360"/>
        <w:jc w:val="both"/>
        <w:rPr>
          <w:rFonts w:ascii="Trebuchet MS" w:hAnsi="Trebuchet MS"/>
          <w:kern w:val="28"/>
          <w:lang w:eastAsia="ro-RO"/>
        </w:rPr>
      </w:pPr>
      <w:r w:rsidRPr="00E87BF8">
        <w:rPr>
          <w:rFonts w:ascii="Trebuchet MS" w:hAnsi="Trebuchet MS"/>
        </w:rPr>
        <w:t>Terenul afectat temporar de lucrari, va fi adus la starea initiala de utilizare;</w:t>
      </w:r>
    </w:p>
    <w:p w14:paraId="516C09C1" w14:textId="77777777" w:rsidR="001D6C7B" w:rsidRPr="00E87BF8" w:rsidRDefault="001D6C7B" w:rsidP="00514651">
      <w:pPr>
        <w:numPr>
          <w:ilvl w:val="0"/>
          <w:numId w:val="30"/>
        </w:numPr>
        <w:suppressAutoHyphens/>
        <w:spacing w:after="0" w:line="240" w:lineRule="auto"/>
        <w:ind w:left="360"/>
        <w:jc w:val="both"/>
        <w:rPr>
          <w:rFonts w:ascii="Trebuchet MS" w:hAnsi="Trebuchet MS"/>
        </w:rPr>
      </w:pPr>
      <w:r w:rsidRPr="00E87BF8">
        <w:rPr>
          <w:rFonts w:ascii="Trebuchet MS" w:hAnsi="Trebuchet MS"/>
        </w:rPr>
        <w:t xml:space="preserve"> Organizarea de santier va respecta obligatoriu masurile specifice pentru reducerea si/sau eliminarea efectelor generate de acestea asupra sanatatii umane si mediului înconjurator. Se vor avea in vedere:</w:t>
      </w:r>
    </w:p>
    <w:p w14:paraId="38BF1C69" w14:textId="77777777" w:rsidR="001D6C7B" w:rsidRPr="00E87BF8" w:rsidRDefault="001D6C7B" w:rsidP="001D6C7B">
      <w:pPr>
        <w:autoSpaceDE w:val="0"/>
        <w:autoSpaceDN w:val="0"/>
        <w:adjustRightInd w:val="0"/>
        <w:spacing w:after="0" w:line="240" w:lineRule="auto"/>
        <w:ind w:left="630"/>
        <w:jc w:val="both"/>
        <w:rPr>
          <w:rFonts w:ascii="Trebuchet MS" w:hAnsi="Trebuchet MS"/>
        </w:rPr>
      </w:pPr>
      <w:r w:rsidRPr="00E87BF8">
        <w:rPr>
          <w:rFonts w:ascii="Trebuchet MS" w:hAnsi="Trebuchet MS"/>
          <w:iCs/>
        </w:rPr>
        <w:t>• i</w:t>
      </w:r>
      <w:r w:rsidRPr="00E87BF8">
        <w:rPr>
          <w:rFonts w:ascii="Trebuchet MS" w:hAnsi="Trebuchet MS"/>
        </w:rPr>
        <w:t>mprejmuirea corespunzatoare a zonelor de lucru, montarea de avertizoare, etc;</w:t>
      </w:r>
    </w:p>
    <w:p w14:paraId="16B1C62F" w14:textId="77777777" w:rsidR="001D6C7B" w:rsidRPr="00E87BF8" w:rsidRDefault="001D6C7B" w:rsidP="001D6C7B">
      <w:pPr>
        <w:autoSpaceDE w:val="0"/>
        <w:autoSpaceDN w:val="0"/>
        <w:adjustRightInd w:val="0"/>
        <w:spacing w:after="0" w:line="240" w:lineRule="auto"/>
        <w:ind w:left="630"/>
        <w:jc w:val="both"/>
        <w:rPr>
          <w:rFonts w:ascii="Trebuchet MS" w:hAnsi="Trebuchet MS"/>
        </w:rPr>
      </w:pPr>
      <w:r w:rsidRPr="00E87BF8">
        <w:rPr>
          <w:rFonts w:ascii="Trebuchet MS" w:hAnsi="Trebuchet MS"/>
          <w:iCs/>
        </w:rPr>
        <w:t xml:space="preserve">• </w:t>
      </w:r>
      <w:r w:rsidRPr="00E87BF8">
        <w:rPr>
          <w:rFonts w:ascii="Trebuchet MS" w:hAnsi="Trebuchet MS"/>
        </w:rPr>
        <w:t>organizarea de șantier se va realiza astfel încât impactului generat de aceasta asupra factorilor de mediu locali pe timpul derulării lucrărilor prevazute prin proiect să fie cat mai redus;</w:t>
      </w:r>
    </w:p>
    <w:p w14:paraId="3D0CAAFA" w14:textId="77777777" w:rsidR="001D6C7B" w:rsidRPr="00E87BF8" w:rsidRDefault="001D6C7B" w:rsidP="001D6C7B">
      <w:pPr>
        <w:autoSpaceDE w:val="0"/>
        <w:autoSpaceDN w:val="0"/>
        <w:adjustRightInd w:val="0"/>
        <w:spacing w:after="0" w:line="240" w:lineRule="auto"/>
        <w:ind w:left="630"/>
        <w:jc w:val="both"/>
        <w:rPr>
          <w:rFonts w:ascii="Trebuchet MS" w:hAnsi="Trebuchet MS"/>
        </w:rPr>
      </w:pPr>
      <w:r w:rsidRPr="00E87BF8">
        <w:rPr>
          <w:rFonts w:ascii="Trebuchet MS" w:hAnsi="Trebuchet MS"/>
          <w:iCs/>
        </w:rPr>
        <w:t xml:space="preserve">• </w:t>
      </w:r>
      <w:r w:rsidRPr="00E87BF8">
        <w:rPr>
          <w:rFonts w:ascii="Trebuchet MS" w:hAnsi="Trebuchet MS"/>
        </w:rPr>
        <w:t>organizarea de santier va fi amenajată astfel încat sa asigure facilitatile de baza conform prevederilor Legii nr. 50/1991 privind autorizarea lucrărilor de constructii, cu modificarile si completările ulterioare (alimentarea cu energie electrica, alimentarea cu apa pentru asigurarea necesitatilor igienico - sanitare, facilitati pentru depozitarea temporara a materialelor, facilitati pentru personal (baraca birou, vestiare muncitori, punct prim ajutor, toaleta ecologica), imprejmuire cu gard din panouri metalice pentru protectia organizarii de santier si a vecinatatilor), dupa caz;</w:t>
      </w:r>
    </w:p>
    <w:p w14:paraId="2A08119D" w14:textId="77777777" w:rsidR="001D6C7B" w:rsidRPr="00E87BF8" w:rsidRDefault="001D6C7B" w:rsidP="001D6C7B">
      <w:pPr>
        <w:autoSpaceDE w:val="0"/>
        <w:autoSpaceDN w:val="0"/>
        <w:adjustRightInd w:val="0"/>
        <w:spacing w:after="0" w:line="240" w:lineRule="auto"/>
        <w:ind w:left="630"/>
        <w:jc w:val="both"/>
        <w:rPr>
          <w:rFonts w:ascii="Trebuchet MS" w:hAnsi="Trebuchet MS"/>
        </w:rPr>
      </w:pPr>
      <w:r w:rsidRPr="00E87BF8">
        <w:rPr>
          <w:rFonts w:ascii="Trebuchet MS" w:hAnsi="Trebuchet MS"/>
          <w:iCs/>
        </w:rPr>
        <w:t>• i</w:t>
      </w:r>
      <w:r w:rsidRPr="00E87BF8">
        <w:rPr>
          <w:rFonts w:ascii="Trebuchet MS" w:hAnsi="Trebuchet MS"/>
        </w:rPr>
        <w:t>ntretinerea corespunzatoare a utilajelor/mijloacelor de transport utilizate in lucrarile de constructii in vederea evitarii scurgerilor de combustibili si uleiuri uzate pe sol/apa si de alte substante toxice si periculoase;</w:t>
      </w:r>
    </w:p>
    <w:p w14:paraId="129870E1" w14:textId="77777777" w:rsidR="001D6C7B" w:rsidRPr="00E87BF8" w:rsidRDefault="001D6C7B" w:rsidP="001D6C7B">
      <w:pPr>
        <w:autoSpaceDE w:val="0"/>
        <w:autoSpaceDN w:val="0"/>
        <w:adjustRightInd w:val="0"/>
        <w:spacing w:after="0" w:line="240" w:lineRule="auto"/>
        <w:ind w:left="630"/>
        <w:jc w:val="both"/>
        <w:rPr>
          <w:rFonts w:ascii="Trebuchet MS" w:hAnsi="Trebuchet MS"/>
        </w:rPr>
      </w:pPr>
      <w:r w:rsidRPr="00E87BF8">
        <w:rPr>
          <w:rFonts w:ascii="Trebuchet MS" w:hAnsi="Trebuchet MS"/>
          <w:iCs/>
        </w:rPr>
        <w:t xml:space="preserve">• </w:t>
      </w:r>
      <w:r w:rsidRPr="00E87BF8">
        <w:rPr>
          <w:rFonts w:ascii="Trebuchet MS" w:hAnsi="Trebuchet MS"/>
        </w:rPr>
        <w:t>se interzice stocarea temporara și depozitarea carburantilor si substantelor periculoase în zona aferenta amplasamentului;</w:t>
      </w:r>
    </w:p>
    <w:p w14:paraId="7D2F2E18" w14:textId="77777777" w:rsidR="001D6C7B" w:rsidRPr="00E87BF8" w:rsidRDefault="001D6C7B" w:rsidP="001D6C7B">
      <w:pPr>
        <w:spacing w:after="0" w:line="240" w:lineRule="auto"/>
        <w:ind w:left="630" w:right="144"/>
        <w:jc w:val="both"/>
        <w:rPr>
          <w:rFonts w:ascii="Trebuchet MS" w:eastAsia="MS Mincho" w:hAnsi="Trebuchet MS"/>
          <w:lang w:eastAsia="ja-JP" w:bidi="he-IL"/>
        </w:rPr>
      </w:pPr>
      <w:r w:rsidRPr="00E87BF8">
        <w:rPr>
          <w:rFonts w:ascii="Trebuchet MS" w:hAnsi="Trebuchet MS"/>
        </w:rPr>
        <w:t>• i</w:t>
      </w:r>
      <w:r w:rsidRPr="00E87BF8">
        <w:rPr>
          <w:rFonts w:ascii="Trebuchet MS" w:eastAsia="MS Mincho" w:hAnsi="Trebuchet MS"/>
          <w:lang w:eastAsia="ja-JP" w:bidi="he-IL"/>
        </w:rPr>
        <w:t>n perioada de executie a lucrarilor vor fi stabilite zone de parcare a autovehiculelor si a utilajelor utilizate;</w:t>
      </w:r>
    </w:p>
    <w:p w14:paraId="16083E11" w14:textId="77777777" w:rsidR="001D6C7B" w:rsidRPr="00E87BF8" w:rsidRDefault="001D6C7B" w:rsidP="001D6C7B">
      <w:pPr>
        <w:spacing w:after="0" w:line="240" w:lineRule="auto"/>
        <w:ind w:left="630" w:right="144"/>
        <w:jc w:val="both"/>
        <w:rPr>
          <w:rFonts w:ascii="Trebuchet MS" w:eastAsia="MS Mincho" w:hAnsi="Trebuchet MS"/>
          <w:lang w:eastAsia="ja-JP" w:bidi="he-IL"/>
        </w:rPr>
      </w:pPr>
      <w:r w:rsidRPr="00E87BF8">
        <w:rPr>
          <w:rFonts w:ascii="Trebuchet MS" w:eastAsia="MS Mincho" w:hAnsi="Trebuchet MS"/>
          <w:lang w:eastAsia="ja-JP" w:bidi="he-IL"/>
        </w:rPr>
        <w:t>• este interzisa parasirea incintei organizarii de santier cu rotile autovehiculelor si/sau caroseria murdara;</w:t>
      </w:r>
    </w:p>
    <w:p w14:paraId="5541C2A7" w14:textId="77777777" w:rsidR="001D6C7B" w:rsidRPr="00E87BF8" w:rsidRDefault="001D6C7B" w:rsidP="001D6C7B">
      <w:pPr>
        <w:spacing w:after="0" w:line="240" w:lineRule="auto"/>
        <w:ind w:right="144" w:firstLine="630"/>
        <w:jc w:val="both"/>
        <w:rPr>
          <w:rFonts w:ascii="Trebuchet MS" w:eastAsia="MS Mincho" w:hAnsi="Trebuchet MS"/>
          <w:lang w:eastAsia="ja-JP" w:bidi="he-IL"/>
        </w:rPr>
      </w:pPr>
      <w:r w:rsidRPr="00E87BF8">
        <w:rPr>
          <w:rFonts w:ascii="Trebuchet MS" w:hAnsi="Trebuchet MS"/>
        </w:rPr>
        <w:t>In conformitate cu prevederile OUG nr.195/2005, aprobată prin Legea nr.265/2006 privind protectia mediului, cu modificările si completările ulterioare - "Art. 15 alin (2) lit a - «Titularii proiectelor au obligatia de a notifica autoritatea competenta pentru protectia mediului daca intervin elemente noi, necunoscute la data emiterii actelor de reglementare, precum si asupra oricaror modificari ale conditiilor care au stat la baza emiterii actelor de reglementare, inainte de realizarea modificarii»;</w:t>
      </w:r>
    </w:p>
    <w:p w14:paraId="56D56E83" w14:textId="77777777" w:rsidR="001D6C7B" w:rsidRPr="00E87BF8" w:rsidRDefault="001D6C7B" w:rsidP="001D6C7B">
      <w:pPr>
        <w:autoSpaceDE w:val="0"/>
        <w:spacing w:after="0" w:line="240" w:lineRule="auto"/>
        <w:ind w:firstLine="630"/>
        <w:contextualSpacing/>
        <w:jc w:val="both"/>
        <w:rPr>
          <w:rFonts w:ascii="Trebuchet MS" w:hAnsi="Trebuchet MS"/>
          <w:iCs/>
        </w:rPr>
      </w:pPr>
      <w:r w:rsidRPr="00E87BF8">
        <w:rPr>
          <w:rFonts w:ascii="Trebuchet MS" w:hAnsi="Trebuchet MS"/>
        </w:rPr>
        <w:t>Conform art. 21, alin.(4) din OUG. 195/2005</w:t>
      </w:r>
      <w:r w:rsidRPr="00E87BF8">
        <w:rPr>
          <w:rFonts w:ascii="Trebuchet MS" w:hAnsi="Trebuchet MS"/>
          <w:i/>
        </w:rPr>
        <w:t xml:space="preserve"> </w:t>
      </w:r>
      <w:r w:rsidRPr="00E87BF8">
        <w:rPr>
          <w:rFonts w:ascii="Trebuchet MS" w:hAnsi="Trebuchet MS"/>
          <w:i/>
          <w:iCs/>
        </w:rPr>
        <w:t>privind protectia mediulu</w:t>
      </w:r>
      <w:r w:rsidRPr="00E87BF8">
        <w:rPr>
          <w:rFonts w:ascii="Trebuchet MS" w:hAnsi="Trebuchet MS"/>
          <w:i/>
        </w:rPr>
        <w:t xml:space="preserve">i, </w:t>
      </w:r>
      <w:r w:rsidRPr="00E87BF8">
        <w:rPr>
          <w:rFonts w:ascii="Trebuchet MS" w:hAnsi="Trebuchet MS"/>
        </w:rPr>
        <w:t>aprobată cu modificări și completări prin Legea nr. 265/2006, cu modificările și completările ulterioare ”</w:t>
      </w:r>
      <w:r w:rsidRPr="00E87BF8">
        <w:rPr>
          <w:rFonts w:ascii="Trebuchet MS" w:hAnsi="Trebuchet MS"/>
          <w:b/>
          <w:bCs/>
          <w:iCs/>
        </w:rPr>
        <w:t>raspunderea pentru corectitudinea informatiilor puse la dispozitia autoritatilor competente pentru protecţia mediului și  a publicului revine titularului</w:t>
      </w:r>
      <w:r w:rsidRPr="00E87BF8">
        <w:rPr>
          <w:rFonts w:ascii="Trebuchet MS" w:hAnsi="Trebuchet MS"/>
          <w:iCs/>
        </w:rPr>
        <w:t xml:space="preserve"> </w:t>
      </w:r>
      <w:r w:rsidRPr="00E87BF8">
        <w:rPr>
          <w:rFonts w:ascii="Trebuchet MS" w:hAnsi="Trebuchet MS"/>
          <w:b/>
          <w:bCs/>
          <w:iCs/>
        </w:rPr>
        <w:t>proiectului</w:t>
      </w:r>
      <w:r w:rsidRPr="00E87BF8">
        <w:rPr>
          <w:rFonts w:ascii="Trebuchet MS" w:hAnsi="Trebuchet MS"/>
          <w:iCs/>
        </w:rPr>
        <w:t>”.</w:t>
      </w:r>
    </w:p>
    <w:p w14:paraId="54FD7C5E" w14:textId="77777777" w:rsidR="001D6C7B" w:rsidRPr="00E87BF8" w:rsidRDefault="001D6C7B" w:rsidP="001D6C7B">
      <w:pPr>
        <w:spacing w:after="0" w:line="240" w:lineRule="auto"/>
        <w:contextualSpacing/>
        <w:jc w:val="both"/>
        <w:rPr>
          <w:rFonts w:ascii="Trebuchet MS" w:eastAsia="Times New Roman" w:hAnsi="Trebuchet MS"/>
          <w:bCs/>
        </w:rPr>
      </w:pPr>
      <w:r w:rsidRPr="00E87BF8">
        <w:rPr>
          <w:rFonts w:ascii="Trebuchet MS" w:eastAsia="Times New Roman" w:hAnsi="Trebuchet MS"/>
          <w:bCs/>
        </w:rPr>
        <w:t>Conform prevederilor Legii nr. 292/2018 :</w:t>
      </w:r>
    </w:p>
    <w:p w14:paraId="1B9907C1" w14:textId="77777777" w:rsidR="001D6C7B" w:rsidRPr="00E87BF8" w:rsidRDefault="001D6C7B" w:rsidP="001D6C7B">
      <w:pPr>
        <w:spacing w:after="0" w:line="240" w:lineRule="auto"/>
        <w:contextualSpacing/>
        <w:jc w:val="both"/>
        <w:rPr>
          <w:rFonts w:ascii="Trebuchet MS" w:eastAsia="Times New Roman" w:hAnsi="Trebuchet MS"/>
          <w:bCs/>
        </w:rPr>
      </w:pPr>
      <w:r w:rsidRPr="00E87BF8">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58CB3647" w14:textId="77777777" w:rsidR="001D6C7B" w:rsidRPr="00E87BF8" w:rsidRDefault="001D6C7B" w:rsidP="001D6C7B">
      <w:pPr>
        <w:spacing w:after="0" w:line="240" w:lineRule="auto"/>
        <w:contextualSpacing/>
        <w:jc w:val="both"/>
        <w:rPr>
          <w:rFonts w:ascii="Trebuchet MS" w:eastAsia="Times New Roman" w:hAnsi="Trebuchet MS"/>
          <w:bCs/>
        </w:rPr>
      </w:pPr>
      <w:r w:rsidRPr="00E87BF8">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06EE205B" w14:textId="77777777" w:rsidR="001D6C7B" w:rsidRPr="00E87BF8" w:rsidRDefault="001D6C7B" w:rsidP="001D6C7B">
      <w:pPr>
        <w:spacing w:after="0" w:line="240" w:lineRule="auto"/>
        <w:contextualSpacing/>
        <w:jc w:val="both"/>
        <w:rPr>
          <w:rFonts w:ascii="Trebuchet MS" w:eastAsia="Times New Roman" w:hAnsi="Trebuchet MS"/>
          <w:bCs/>
          <w:iCs/>
          <w:color w:val="000000"/>
        </w:rPr>
      </w:pPr>
      <w:r w:rsidRPr="00E87BF8">
        <w:rPr>
          <w:rFonts w:ascii="Trebuchet MS" w:eastAsia="Times New Roman" w:hAnsi="Trebuchet MS"/>
          <w:bCs/>
          <w:color w:val="000000"/>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E87BF8">
        <w:rPr>
          <w:rFonts w:ascii="Trebuchet MS" w:eastAsia="Times New Roman" w:hAnsi="Trebuchet MS"/>
          <w:bCs/>
          <w:iCs/>
          <w:color w:val="000000"/>
        </w:rPr>
        <w:t>;</w:t>
      </w:r>
    </w:p>
    <w:p w14:paraId="785BFF5F" w14:textId="77777777" w:rsidR="001D6C7B" w:rsidRPr="00E87BF8" w:rsidRDefault="001D6C7B" w:rsidP="001D6C7B">
      <w:pPr>
        <w:spacing w:after="0" w:line="240" w:lineRule="auto"/>
        <w:contextualSpacing/>
        <w:jc w:val="both"/>
        <w:rPr>
          <w:rFonts w:ascii="Trebuchet MS" w:eastAsia="Times New Roman" w:hAnsi="Trebuchet MS"/>
          <w:bCs/>
          <w:iCs/>
          <w:color w:val="000000"/>
        </w:rPr>
      </w:pPr>
      <w:r w:rsidRPr="00E87BF8">
        <w:rPr>
          <w:rFonts w:ascii="Trebuchet MS" w:eastAsia="Times New Roman" w:hAnsi="Trebuchet MS"/>
          <w:bCs/>
          <w:iCs/>
          <w:color w:val="000000"/>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7C60E82D" w14:textId="77777777" w:rsidR="001D6C7B" w:rsidRPr="00E87BF8" w:rsidRDefault="001D6C7B" w:rsidP="001D6C7B">
      <w:pPr>
        <w:spacing w:after="0" w:line="240" w:lineRule="auto"/>
        <w:contextualSpacing/>
        <w:jc w:val="both"/>
        <w:rPr>
          <w:rFonts w:ascii="Trebuchet MS" w:eastAsia="Times New Roman" w:hAnsi="Trebuchet MS"/>
          <w:color w:val="000000"/>
        </w:rPr>
      </w:pPr>
      <w:r w:rsidRPr="00E87BF8">
        <w:rPr>
          <w:rFonts w:ascii="Trebuchet MS" w:eastAsia="Times New Roman" w:hAnsi="Trebuchet MS"/>
          <w:bCs/>
          <w:iCs/>
          <w:color w:val="000000"/>
        </w:rPr>
        <w:lastRenderedPageBreak/>
        <w:t xml:space="preserve">   - art. 18, alin. (13 ) in cazul in care una dintre deciziile prevazute la alin. (8)</w:t>
      </w:r>
      <w:r w:rsidRPr="00E87BF8">
        <w:rPr>
          <w:rFonts w:ascii="Trebuchet MS" w:eastAsia="Times New Roman" w:hAnsi="Trebuchet MS"/>
          <w:color w:val="000000"/>
        </w:rPr>
        <w:t xml:space="preserve"> si (9) nu se emite in termen de 5 ani de la emiterea acordului de mediu, titularul proiectului este obligat     sa se adreseze autoritatii de mediu emitente in vederea confirmarii faptului ca acordul de mediu nu este depasit .</w:t>
      </w:r>
    </w:p>
    <w:p w14:paraId="2CB8128A" w14:textId="77777777" w:rsidR="001D6C7B" w:rsidRPr="00E87BF8" w:rsidRDefault="001D6C7B" w:rsidP="001D6C7B">
      <w:pPr>
        <w:suppressAutoHyphens/>
        <w:spacing w:after="0" w:line="240" w:lineRule="auto"/>
        <w:ind w:right="335" w:firstLine="720"/>
        <w:jc w:val="both"/>
        <w:rPr>
          <w:rFonts w:ascii="Trebuchet MS" w:hAnsi="Trebuchet MS"/>
          <w:lang w:eastAsia="ar-SA"/>
        </w:rPr>
      </w:pPr>
      <w:r w:rsidRPr="00E87BF8">
        <w:rPr>
          <w:rFonts w:ascii="Trebuchet MS" w:hAnsi="Trebuchet MS"/>
          <w:bCs/>
          <w:lang w:eastAsia="ar-SA"/>
        </w:rPr>
        <w:t>Vor fi respectate, în integralitate condițiile impuse prin A</w:t>
      </w:r>
      <w:r w:rsidRPr="00E87BF8">
        <w:rPr>
          <w:rFonts w:ascii="Trebuchet MS" w:hAnsi="Trebuchet MS"/>
          <w:color w:val="000000"/>
          <w:lang w:eastAsia="ar-SA"/>
        </w:rPr>
        <w:t xml:space="preserve">viz de gospodărire a apelor nr. 146 </w:t>
      </w:r>
      <w:r w:rsidRPr="00E87BF8">
        <w:rPr>
          <w:rFonts w:ascii="Trebuchet MS" w:hAnsi="Trebuchet MS"/>
          <w:lang w:eastAsia="ar-SA"/>
        </w:rPr>
        <w:t xml:space="preserve"> din 07.07.2022 emis de SGA Brașov.</w:t>
      </w:r>
    </w:p>
    <w:p w14:paraId="2CAC0C47" w14:textId="77777777" w:rsidR="001D6C7B" w:rsidRPr="00E87BF8" w:rsidRDefault="001D6C7B" w:rsidP="001D6C7B">
      <w:pPr>
        <w:autoSpaceDE w:val="0"/>
        <w:spacing w:after="0" w:line="240" w:lineRule="auto"/>
        <w:contextualSpacing/>
        <w:jc w:val="both"/>
        <w:rPr>
          <w:rFonts w:ascii="Trebuchet MS" w:hAnsi="Trebuchet MS"/>
          <w:b/>
          <w:bCs/>
        </w:rPr>
      </w:pPr>
      <w:r w:rsidRPr="00E87BF8">
        <w:rPr>
          <w:rFonts w:ascii="Trebuchet MS" w:hAnsi="Trebuchet MS"/>
          <w:b/>
          <w:bCs/>
        </w:rPr>
        <w:t>Proiectul propus nu necesita parcurgerea celorlalte etape ale procesului de evaluare a impactului asupra mediului de evaluare adecvata si de evaluare asupra corpurilor de apa.</w:t>
      </w:r>
    </w:p>
    <w:p w14:paraId="5F5FD8F5" w14:textId="77777777" w:rsidR="001D6C7B" w:rsidRPr="00E87BF8" w:rsidRDefault="001D6C7B" w:rsidP="001D6C7B">
      <w:pPr>
        <w:spacing w:after="0" w:line="240" w:lineRule="auto"/>
        <w:contextualSpacing/>
        <w:jc w:val="both"/>
        <w:rPr>
          <w:rFonts w:ascii="Trebuchet MS" w:eastAsia="Times New Roman" w:hAnsi="Trebuchet MS"/>
        </w:rPr>
      </w:pPr>
      <w:r w:rsidRPr="00E87BF8">
        <w:rPr>
          <w:rFonts w:ascii="Trebuchet MS" w:eastAsia="Times New Roman" w:hAnsi="Trebuchet MS"/>
        </w:rPr>
        <w:t>Pentru legalitatea si autenticitatea documentelor depuse la dosar se face raspunzator titularul proiectului.</w:t>
      </w:r>
    </w:p>
    <w:p w14:paraId="7B130EAF" w14:textId="77777777" w:rsidR="001D6C7B" w:rsidRPr="00E87BF8" w:rsidRDefault="001D6C7B" w:rsidP="001D6C7B">
      <w:pPr>
        <w:autoSpaceDE w:val="0"/>
        <w:autoSpaceDN w:val="0"/>
        <w:adjustRightInd w:val="0"/>
        <w:spacing w:after="0" w:line="240" w:lineRule="auto"/>
        <w:jc w:val="both"/>
        <w:rPr>
          <w:rFonts w:ascii="Trebuchet MS" w:hAnsi="Trebuchet MS"/>
          <w:lang w:val="fr-FR" w:eastAsia="ar-SA"/>
        </w:rPr>
      </w:pPr>
      <w:proofErr w:type="spellStart"/>
      <w:r w:rsidRPr="00E87BF8">
        <w:rPr>
          <w:rFonts w:ascii="Trebuchet MS" w:hAnsi="Trebuchet MS"/>
          <w:lang w:val="fr-FR" w:eastAsia="ar-SA"/>
        </w:rPr>
        <w:t>Prezenta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decizie</w:t>
      </w:r>
      <w:proofErr w:type="spellEnd"/>
      <w:r w:rsidRPr="00E87BF8">
        <w:rPr>
          <w:rFonts w:ascii="Trebuchet MS" w:hAnsi="Trebuchet MS"/>
          <w:lang w:val="fr-FR" w:eastAsia="ar-SA"/>
        </w:rPr>
        <w:t xml:space="preserve"> este </w:t>
      </w:r>
      <w:proofErr w:type="spellStart"/>
      <w:r w:rsidRPr="00E87BF8">
        <w:rPr>
          <w:rFonts w:ascii="Trebuchet MS" w:hAnsi="Trebuchet MS"/>
          <w:lang w:val="fr-FR" w:eastAsia="ar-SA"/>
        </w:rPr>
        <w:t>valabilă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toată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perioada</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realizare</w:t>
      </w:r>
      <w:proofErr w:type="spellEnd"/>
      <w:r w:rsidRPr="00E87BF8">
        <w:rPr>
          <w:rFonts w:ascii="Trebuchet MS" w:hAnsi="Trebuchet MS"/>
          <w:lang w:val="fr-FR" w:eastAsia="ar-SA"/>
        </w:rPr>
        <w:t xml:space="preserve"> a </w:t>
      </w:r>
      <w:proofErr w:type="spellStart"/>
      <w:r w:rsidRPr="00E87BF8">
        <w:rPr>
          <w:rFonts w:ascii="Trebuchet MS" w:hAnsi="Trebuchet MS"/>
          <w:lang w:val="fr-FR" w:eastAsia="ar-SA"/>
        </w:rPr>
        <w:t>proiectului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iar</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în</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situaţia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în</w:t>
      </w:r>
      <w:proofErr w:type="spellEnd"/>
      <w:r w:rsidRPr="00E87BF8">
        <w:rPr>
          <w:rFonts w:ascii="Trebuchet MS" w:hAnsi="Trebuchet MS"/>
          <w:lang w:val="fr-FR" w:eastAsia="ar-SA"/>
        </w:rPr>
        <w:t xml:space="preserve"> care </w:t>
      </w:r>
      <w:proofErr w:type="spellStart"/>
      <w:r w:rsidRPr="00E87BF8">
        <w:rPr>
          <w:rFonts w:ascii="Trebuchet MS" w:hAnsi="Trebuchet MS"/>
          <w:lang w:val="fr-FR" w:eastAsia="ar-SA"/>
        </w:rPr>
        <w:t>intervin</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elemente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noi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necunoscute</w:t>
      </w:r>
      <w:proofErr w:type="spellEnd"/>
      <w:r w:rsidRPr="00E87BF8">
        <w:rPr>
          <w:rFonts w:ascii="Trebuchet MS" w:hAnsi="Trebuchet MS"/>
          <w:lang w:val="fr-FR" w:eastAsia="ar-SA"/>
        </w:rPr>
        <w:t xml:space="preserve"> la data </w:t>
      </w:r>
      <w:proofErr w:type="spellStart"/>
      <w:r w:rsidRPr="00E87BF8">
        <w:rPr>
          <w:rFonts w:ascii="Trebuchet MS" w:hAnsi="Trebuchet MS"/>
          <w:lang w:val="fr-FR" w:eastAsia="ar-SA"/>
        </w:rPr>
        <w:t>emiterii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prezentei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decizii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sau</w:t>
      </w:r>
      <w:proofErr w:type="spellEnd"/>
      <w:r w:rsidRPr="00E87BF8">
        <w:rPr>
          <w:rFonts w:ascii="Trebuchet MS" w:hAnsi="Trebuchet MS"/>
          <w:lang w:val="fr-FR" w:eastAsia="ar-SA"/>
        </w:rPr>
        <w:t xml:space="preserve"> se </w:t>
      </w:r>
      <w:proofErr w:type="spellStart"/>
      <w:r w:rsidRPr="00E87BF8">
        <w:rPr>
          <w:rFonts w:ascii="Trebuchet MS" w:hAnsi="Trebuchet MS"/>
          <w:lang w:val="fr-FR" w:eastAsia="ar-SA"/>
        </w:rPr>
        <w:t>modifică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condiţiile</w:t>
      </w:r>
      <w:proofErr w:type="spellEnd"/>
      <w:r w:rsidRPr="00E87BF8">
        <w:rPr>
          <w:rFonts w:ascii="Trebuchet MS" w:hAnsi="Trebuchet MS"/>
          <w:lang w:val="fr-FR" w:eastAsia="ar-SA"/>
        </w:rPr>
        <w:t xml:space="preserve"> care au stat la </w:t>
      </w:r>
      <w:proofErr w:type="spellStart"/>
      <w:r w:rsidRPr="00E87BF8">
        <w:rPr>
          <w:rFonts w:ascii="Trebuchet MS" w:hAnsi="Trebuchet MS"/>
          <w:lang w:val="fr-FR" w:eastAsia="ar-SA"/>
        </w:rPr>
        <w:t>baza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emiterii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acesteia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titularul</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proiectului</w:t>
      </w:r>
      <w:proofErr w:type="spellEnd"/>
      <w:r w:rsidRPr="00E87BF8">
        <w:rPr>
          <w:rFonts w:ascii="Trebuchet MS" w:hAnsi="Trebuchet MS"/>
          <w:lang w:val="fr-FR" w:eastAsia="ar-SA"/>
        </w:rPr>
        <w:t xml:space="preserve"> are </w:t>
      </w:r>
      <w:proofErr w:type="spellStart"/>
      <w:r w:rsidRPr="00E87BF8">
        <w:rPr>
          <w:rFonts w:ascii="Trebuchet MS" w:hAnsi="Trebuchet MS"/>
          <w:lang w:val="fr-FR" w:eastAsia="ar-SA"/>
        </w:rPr>
        <w:t>obligaţia</w:t>
      </w:r>
      <w:proofErr w:type="spellEnd"/>
      <w:r w:rsidRPr="00E87BF8">
        <w:rPr>
          <w:rFonts w:ascii="Trebuchet MS" w:hAnsi="Trebuchet MS"/>
          <w:lang w:val="fr-FR" w:eastAsia="ar-SA"/>
        </w:rPr>
        <w:t xml:space="preserve"> </w:t>
      </w:r>
      <w:proofErr w:type="gramStart"/>
      <w:r w:rsidRPr="00E87BF8">
        <w:rPr>
          <w:rFonts w:ascii="Trebuchet MS" w:hAnsi="Trebuchet MS"/>
          <w:lang w:val="fr-FR" w:eastAsia="ar-SA"/>
        </w:rPr>
        <w:t>de a</w:t>
      </w:r>
      <w:proofErr w:type="gramEnd"/>
      <w:r w:rsidRPr="00E87BF8">
        <w:rPr>
          <w:rFonts w:ascii="Trebuchet MS" w:hAnsi="Trebuchet MS"/>
          <w:lang w:val="fr-FR" w:eastAsia="ar-SA"/>
        </w:rPr>
        <w:t xml:space="preserve"> </w:t>
      </w:r>
      <w:proofErr w:type="spellStart"/>
      <w:r w:rsidRPr="00E87BF8">
        <w:rPr>
          <w:rFonts w:ascii="Trebuchet MS" w:hAnsi="Trebuchet MS"/>
          <w:lang w:val="fr-FR" w:eastAsia="ar-SA"/>
        </w:rPr>
        <w:t>notifica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autoritatea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competentă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emitentă</w:t>
      </w:r>
      <w:proofErr w:type="spellEnd"/>
      <w:r w:rsidRPr="00E87BF8">
        <w:rPr>
          <w:rFonts w:ascii="Trebuchet MS" w:hAnsi="Trebuchet MS"/>
          <w:lang w:val="fr-FR" w:eastAsia="ar-SA"/>
        </w:rPr>
        <w:t>.</w:t>
      </w:r>
    </w:p>
    <w:p w14:paraId="25274E0E" w14:textId="77777777" w:rsidR="001D6C7B" w:rsidRPr="00E87BF8" w:rsidRDefault="001D6C7B" w:rsidP="001D6C7B">
      <w:pPr>
        <w:suppressAutoHyphens/>
        <w:autoSpaceDE w:val="0"/>
        <w:autoSpaceDN w:val="0"/>
        <w:adjustRightInd w:val="0"/>
        <w:spacing w:after="0" w:line="240" w:lineRule="auto"/>
        <w:jc w:val="both"/>
        <w:rPr>
          <w:rFonts w:ascii="Trebuchet MS" w:hAnsi="Trebuchet MS"/>
          <w:lang w:val="fr-FR" w:eastAsia="ar-SA"/>
        </w:rPr>
      </w:pPr>
      <w:proofErr w:type="spellStart"/>
      <w:r w:rsidRPr="00E87BF8">
        <w:rPr>
          <w:rFonts w:ascii="Trebuchet MS" w:hAnsi="Trebuchet MS"/>
          <w:lang w:val="fr-FR" w:eastAsia="ar-SA"/>
        </w:rPr>
        <w:t>Orice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persoană</w:t>
      </w:r>
      <w:proofErr w:type="spellEnd"/>
      <w:r w:rsidRPr="00E87BF8">
        <w:rPr>
          <w:rFonts w:ascii="Trebuchet MS" w:hAnsi="Trebuchet MS"/>
          <w:lang w:val="fr-FR" w:eastAsia="ar-SA"/>
        </w:rPr>
        <w:t xml:space="preserve"> care face parte </w:t>
      </w:r>
      <w:proofErr w:type="spellStart"/>
      <w:r w:rsidRPr="00E87BF8">
        <w:rPr>
          <w:rFonts w:ascii="Trebuchet MS" w:hAnsi="Trebuchet MS"/>
          <w:lang w:val="fr-FR" w:eastAsia="ar-SA"/>
        </w:rPr>
        <w:t>din</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publicul</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interesat</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şi</w:t>
      </w:r>
      <w:proofErr w:type="spellEnd"/>
      <w:r w:rsidRPr="00E87BF8">
        <w:rPr>
          <w:rFonts w:ascii="Trebuchet MS" w:hAnsi="Trebuchet MS"/>
          <w:lang w:val="fr-FR" w:eastAsia="ar-SA"/>
        </w:rPr>
        <w:t xml:space="preserve"> care se </w:t>
      </w:r>
      <w:proofErr w:type="spellStart"/>
      <w:r w:rsidRPr="00E87BF8">
        <w:rPr>
          <w:rFonts w:ascii="Trebuchet MS" w:hAnsi="Trebuchet MS"/>
          <w:lang w:val="fr-FR" w:eastAsia="ar-SA"/>
        </w:rPr>
        <w:t>consideră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vătămată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într</w:t>
      </w:r>
      <w:proofErr w:type="spellEnd"/>
      <w:r w:rsidRPr="00E87BF8">
        <w:rPr>
          <w:rFonts w:ascii="Trebuchet MS" w:hAnsi="Trebuchet MS"/>
          <w:lang w:val="fr-FR" w:eastAsia="ar-SA"/>
        </w:rPr>
        <w:t xml:space="preserve">-un </w:t>
      </w:r>
      <w:proofErr w:type="spellStart"/>
      <w:r w:rsidRPr="00E87BF8">
        <w:rPr>
          <w:rFonts w:ascii="Trebuchet MS" w:hAnsi="Trebuchet MS"/>
          <w:lang w:val="fr-FR" w:eastAsia="ar-SA"/>
        </w:rPr>
        <w:t>drept</w:t>
      </w:r>
      <w:proofErr w:type="spellEnd"/>
      <w:r w:rsidRPr="00E87BF8">
        <w:rPr>
          <w:rFonts w:ascii="Trebuchet MS" w:hAnsi="Trebuchet MS"/>
          <w:lang w:val="fr-FR" w:eastAsia="ar-SA"/>
        </w:rPr>
        <w:t xml:space="preserve"> al </w:t>
      </w:r>
      <w:proofErr w:type="spellStart"/>
      <w:r w:rsidRPr="00E87BF8">
        <w:rPr>
          <w:rFonts w:ascii="Trebuchet MS" w:hAnsi="Trebuchet MS"/>
          <w:lang w:val="fr-FR" w:eastAsia="ar-SA"/>
        </w:rPr>
        <w:t>său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ori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într</w:t>
      </w:r>
      <w:proofErr w:type="spellEnd"/>
      <w:r w:rsidRPr="00E87BF8">
        <w:rPr>
          <w:rFonts w:ascii="Trebuchet MS" w:hAnsi="Trebuchet MS"/>
          <w:lang w:val="fr-FR" w:eastAsia="ar-SA"/>
        </w:rPr>
        <w:t xml:space="preserve"> - un </w:t>
      </w:r>
      <w:proofErr w:type="spellStart"/>
      <w:r w:rsidRPr="00E87BF8">
        <w:rPr>
          <w:rFonts w:ascii="Trebuchet MS" w:hAnsi="Trebuchet MS"/>
          <w:lang w:val="fr-FR" w:eastAsia="ar-SA"/>
        </w:rPr>
        <w:t>interes</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legitim</w:t>
      </w:r>
      <w:proofErr w:type="spellEnd"/>
      <w:r w:rsidRPr="00E87BF8">
        <w:rPr>
          <w:rFonts w:ascii="Trebuchet MS" w:hAnsi="Trebuchet MS"/>
          <w:lang w:val="fr-FR" w:eastAsia="ar-SA"/>
        </w:rPr>
        <w:t xml:space="preserve"> se </w:t>
      </w:r>
      <w:proofErr w:type="spellStart"/>
      <w:r w:rsidRPr="00E87BF8">
        <w:rPr>
          <w:rFonts w:ascii="Trebuchet MS" w:hAnsi="Trebuchet MS"/>
          <w:lang w:val="fr-FR" w:eastAsia="ar-SA"/>
        </w:rPr>
        <w:t>poate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adresa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instanţei</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contencios</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administrativ</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competente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pentru</w:t>
      </w:r>
      <w:proofErr w:type="spellEnd"/>
      <w:r w:rsidRPr="00E87BF8">
        <w:rPr>
          <w:rFonts w:ascii="Trebuchet MS" w:hAnsi="Trebuchet MS"/>
          <w:lang w:val="fr-FR" w:eastAsia="ar-SA"/>
        </w:rPr>
        <w:t xml:space="preserve"> a ataca, </w:t>
      </w:r>
      <w:proofErr w:type="spellStart"/>
      <w:r w:rsidRPr="00E87BF8">
        <w:rPr>
          <w:rFonts w:ascii="Trebuchet MS" w:hAnsi="Trebuchet MS"/>
          <w:lang w:val="fr-FR" w:eastAsia="ar-SA"/>
        </w:rPr>
        <w:t>din</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punct</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vedere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procedural</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sau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substanţial</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actele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deciziile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ori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omisiunile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autorităţii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publice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competente</w:t>
      </w:r>
      <w:proofErr w:type="spellEnd"/>
      <w:r w:rsidRPr="00E87BF8">
        <w:rPr>
          <w:rFonts w:ascii="Trebuchet MS" w:hAnsi="Trebuchet MS"/>
          <w:lang w:val="fr-FR" w:eastAsia="ar-SA"/>
        </w:rPr>
        <w:t xml:space="preserve"> care fac </w:t>
      </w:r>
      <w:proofErr w:type="spellStart"/>
      <w:r w:rsidRPr="00E87BF8">
        <w:rPr>
          <w:rFonts w:ascii="Trebuchet MS" w:hAnsi="Trebuchet MS"/>
          <w:lang w:val="fr-FR" w:eastAsia="ar-SA"/>
        </w:rPr>
        <w:t>obiectul</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participării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publicului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inclusiv</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aprobarea</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dezvoltare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potrivit</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prevederilor</w:t>
      </w:r>
      <w:proofErr w:type="spellEnd"/>
      <w:r w:rsidRPr="00E87BF8">
        <w:rPr>
          <w:rFonts w:ascii="Trebuchet MS" w:hAnsi="Trebuchet MS"/>
          <w:lang w:val="fr-FR" w:eastAsia="ar-SA"/>
        </w:rPr>
        <w:t xml:space="preserve"> </w:t>
      </w:r>
      <w:r w:rsidRPr="00E87BF8">
        <w:rPr>
          <w:rFonts w:ascii="Trebuchet MS" w:hAnsi="Trebuchet MS"/>
          <w:vanish/>
          <w:lang w:val="fr-FR" w:eastAsia="ar-SA"/>
        </w:rPr>
        <w:t>&lt;LLNK 12004   554 12 2N1   0 47&gt;</w:t>
      </w:r>
      <w:proofErr w:type="spellStart"/>
      <w:r w:rsidRPr="00E87BF8">
        <w:rPr>
          <w:rFonts w:ascii="Trebuchet MS" w:hAnsi="Trebuchet MS"/>
          <w:u w:val="single"/>
          <w:lang w:val="fr-FR" w:eastAsia="ar-SA"/>
        </w:rPr>
        <w:t>Legii</w:t>
      </w:r>
      <w:proofErr w:type="spellEnd"/>
      <w:r w:rsidRPr="00E87BF8">
        <w:rPr>
          <w:rFonts w:ascii="Trebuchet MS" w:hAnsi="Trebuchet MS"/>
          <w:u w:val="single"/>
          <w:lang w:val="fr-FR" w:eastAsia="ar-SA"/>
        </w:rPr>
        <w:t xml:space="preserve"> </w:t>
      </w:r>
      <w:proofErr w:type="spellStart"/>
      <w:r w:rsidRPr="00E87BF8">
        <w:rPr>
          <w:rFonts w:ascii="Trebuchet MS" w:hAnsi="Trebuchet MS"/>
          <w:u w:val="single"/>
          <w:lang w:val="fr-FR" w:eastAsia="ar-SA"/>
        </w:rPr>
        <w:t>contenciosului</w:t>
      </w:r>
      <w:proofErr w:type="spellEnd"/>
      <w:r w:rsidRPr="00E87BF8">
        <w:rPr>
          <w:rFonts w:ascii="Trebuchet MS" w:hAnsi="Trebuchet MS"/>
          <w:u w:val="single"/>
          <w:lang w:val="fr-FR" w:eastAsia="ar-SA"/>
        </w:rPr>
        <w:t xml:space="preserve"> </w:t>
      </w:r>
      <w:proofErr w:type="spellStart"/>
      <w:r w:rsidRPr="00E87BF8">
        <w:rPr>
          <w:rFonts w:ascii="Trebuchet MS" w:hAnsi="Trebuchet MS"/>
          <w:u w:val="single"/>
          <w:lang w:val="fr-FR" w:eastAsia="ar-SA"/>
        </w:rPr>
        <w:t>administrativ</w:t>
      </w:r>
      <w:proofErr w:type="spellEnd"/>
      <w:r w:rsidRPr="00E87BF8">
        <w:rPr>
          <w:rFonts w:ascii="Trebuchet MS" w:hAnsi="Trebuchet MS"/>
          <w:u w:val="single"/>
          <w:lang w:val="fr-FR" w:eastAsia="ar-SA"/>
        </w:rPr>
        <w:t xml:space="preserve"> nr. 554/2004</w:t>
      </w:r>
      <w:r w:rsidRPr="00E87BF8">
        <w:rPr>
          <w:rFonts w:ascii="Trebuchet MS" w:hAnsi="Trebuchet MS"/>
          <w:lang w:val="fr-FR" w:eastAsia="ar-SA"/>
        </w:rPr>
        <w:t xml:space="preserve">, </w:t>
      </w:r>
      <w:proofErr w:type="spellStart"/>
      <w:r w:rsidRPr="00E87BF8">
        <w:rPr>
          <w:rFonts w:ascii="Trebuchet MS" w:hAnsi="Trebuchet MS"/>
          <w:lang w:val="fr-FR" w:eastAsia="ar-SA"/>
        </w:rPr>
        <w:t>cu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modificările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şi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completările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ulterioare</w:t>
      </w:r>
      <w:proofErr w:type="spellEnd"/>
      <w:r w:rsidRPr="00E87BF8">
        <w:rPr>
          <w:rFonts w:ascii="Trebuchet MS" w:hAnsi="Trebuchet MS"/>
          <w:lang w:val="fr-FR" w:eastAsia="ar-SA"/>
        </w:rPr>
        <w:t>.</w:t>
      </w:r>
    </w:p>
    <w:p w14:paraId="6FEA39F0" w14:textId="77777777" w:rsidR="001D6C7B" w:rsidRPr="00E87BF8" w:rsidRDefault="001D6C7B" w:rsidP="001D6C7B">
      <w:pPr>
        <w:suppressAutoHyphens/>
        <w:autoSpaceDE w:val="0"/>
        <w:autoSpaceDN w:val="0"/>
        <w:adjustRightInd w:val="0"/>
        <w:spacing w:after="0" w:line="240" w:lineRule="auto"/>
        <w:jc w:val="both"/>
        <w:rPr>
          <w:rFonts w:ascii="Trebuchet MS" w:hAnsi="Trebuchet MS"/>
          <w:lang w:val="fr-FR" w:eastAsia="ar-SA"/>
        </w:rPr>
      </w:pPr>
      <w:r w:rsidRPr="00E87BF8">
        <w:rPr>
          <w:rFonts w:ascii="Trebuchet MS" w:hAnsi="Trebuchet MS"/>
          <w:lang w:val="fr-FR" w:eastAsia="ar-SA"/>
        </w:rPr>
        <w:t xml:space="preserve">Se </w:t>
      </w:r>
      <w:proofErr w:type="spellStart"/>
      <w:r w:rsidRPr="00E87BF8">
        <w:rPr>
          <w:rFonts w:ascii="Trebuchet MS" w:hAnsi="Trebuchet MS"/>
          <w:lang w:val="fr-FR" w:eastAsia="ar-SA"/>
        </w:rPr>
        <w:t>poate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adresa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instanţei</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contencios</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administrativ</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competente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şi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orice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organizaţie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neguvernamentală</w:t>
      </w:r>
      <w:proofErr w:type="spellEnd"/>
      <w:r w:rsidRPr="00E87BF8">
        <w:rPr>
          <w:rFonts w:ascii="Trebuchet MS" w:hAnsi="Trebuchet MS"/>
          <w:lang w:val="fr-FR" w:eastAsia="ar-SA"/>
        </w:rPr>
        <w:t xml:space="preserve"> care </w:t>
      </w:r>
      <w:proofErr w:type="spellStart"/>
      <w:r w:rsidRPr="00E87BF8">
        <w:rPr>
          <w:rFonts w:ascii="Trebuchet MS" w:hAnsi="Trebuchet MS"/>
          <w:lang w:val="fr-FR" w:eastAsia="ar-SA"/>
        </w:rPr>
        <w:t>îndeplineşte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condiţiile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prevăzute</w:t>
      </w:r>
      <w:proofErr w:type="spellEnd"/>
      <w:r w:rsidRPr="00E87BF8">
        <w:rPr>
          <w:rFonts w:ascii="Trebuchet MS" w:hAnsi="Trebuchet MS"/>
          <w:lang w:val="fr-FR" w:eastAsia="ar-SA"/>
        </w:rPr>
        <w:t xml:space="preserve"> la art. 2 </w:t>
      </w:r>
      <w:proofErr w:type="spellStart"/>
      <w:r w:rsidRPr="00E87BF8">
        <w:rPr>
          <w:rFonts w:ascii="Trebuchet MS" w:hAnsi="Trebuchet MS"/>
          <w:lang w:val="fr-FR" w:eastAsia="ar-SA"/>
        </w:rPr>
        <w:t>din</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Legea</w:t>
      </w:r>
      <w:proofErr w:type="spellEnd"/>
      <w:r w:rsidRPr="00E87BF8">
        <w:rPr>
          <w:rFonts w:ascii="Trebuchet MS" w:hAnsi="Trebuchet MS"/>
          <w:lang w:val="fr-FR" w:eastAsia="ar-SA"/>
        </w:rPr>
        <w:t xml:space="preserve"> nr. 292/2018 </w:t>
      </w:r>
      <w:proofErr w:type="spellStart"/>
      <w:r w:rsidRPr="00E87BF8">
        <w:rPr>
          <w:rFonts w:ascii="Trebuchet MS" w:hAnsi="Trebuchet MS"/>
          <w:lang w:val="fr-FR" w:eastAsia="ar-SA"/>
        </w:rPr>
        <w:t>privind</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evaluarea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impactului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anumitor</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proiecte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publice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şi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private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asupra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mediului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considerându</w:t>
      </w:r>
      <w:proofErr w:type="spellEnd"/>
      <w:r w:rsidRPr="00E87BF8">
        <w:rPr>
          <w:rFonts w:ascii="Trebuchet MS" w:hAnsi="Trebuchet MS"/>
          <w:lang w:val="fr-FR" w:eastAsia="ar-SA"/>
        </w:rPr>
        <w:t xml:space="preserve"> - se </w:t>
      </w:r>
      <w:proofErr w:type="spellStart"/>
      <w:r w:rsidRPr="00E87BF8">
        <w:rPr>
          <w:rFonts w:ascii="Trebuchet MS" w:hAnsi="Trebuchet MS"/>
          <w:lang w:val="fr-FR" w:eastAsia="ar-SA"/>
        </w:rPr>
        <w:t>că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acestea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sunt</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vătămate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într</w:t>
      </w:r>
      <w:proofErr w:type="spellEnd"/>
      <w:r w:rsidRPr="00E87BF8">
        <w:rPr>
          <w:rFonts w:ascii="Trebuchet MS" w:hAnsi="Trebuchet MS"/>
          <w:lang w:val="fr-FR" w:eastAsia="ar-SA"/>
        </w:rPr>
        <w:t xml:space="preserve">-un </w:t>
      </w:r>
      <w:proofErr w:type="spellStart"/>
      <w:r w:rsidRPr="00E87BF8">
        <w:rPr>
          <w:rFonts w:ascii="Trebuchet MS" w:hAnsi="Trebuchet MS"/>
          <w:lang w:val="fr-FR" w:eastAsia="ar-SA"/>
        </w:rPr>
        <w:t>drept</w:t>
      </w:r>
      <w:proofErr w:type="spellEnd"/>
      <w:r w:rsidRPr="00E87BF8">
        <w:rPr>
          <w:rFonts w:ascii="Trebuchet MS" w:hAnsi="Trebuchet MS"/>
          <w:lang w:val="fr-FR" w:eastAsia="ar-SA"/>
        </w:rPr>
        <w:t xml:space="preserve"> al </w:t>
      </w:r>
      <w:proofErr w:type="spellStart"/>
      <w:r w:rsidRPr="00E87BF8">
        <w:rPr>
          <w:rFonts w:ascii="Trebuchet MS" w:hAnsi="Trebuchet MS"/>
          <w:lang w:val="fr-FR" w:eastAsia="ar-SA"/>
        </w:rPr>
        <w:t>lor</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sau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într</w:t>
      </w:r>
      <w:proofErr w:type="spellEnd"/>
      <w:r w:rsidRPr="00E87BF8">
        <w:rPr>
          <w:rFonts w:ascii="Trebuchet MS" w:hAnsi="Trebuchet MS"/>
          <w:lang w:val="fr-FR" w:eastAsia="ar-SA"/>
        </w:rPr>
        <w:t xml:space="preserve">-un </w:t>
      </w:r>
      <w:proofErr w:type="spellStart"/>
      <w:r w:rsidRPr="00E87BF8">
        <w:rPr>
          <w:rFonts w:ascii="Trebuchet MS" w:hAnsi="Trebuchet MS"/>
          <w:lang w:val="fr-FR" w:eastAsia="ar-SA"/>
        </w:rPr>
        <w:t>interes</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legitim</w:t>
      </w:r>
      <w:proofErr w:type="spellEnd"/>
      <w:r w:rsidRPr="00E87BF8">
        <w:rPr>
          <w:rFonts w:ascii="Trebuchet MS" w:hAnsi="Trebuchet MS"/>
          <w:lang w:val="fr-FR" w:eastAsia="ar-SA"/>
        </w:rPr>
        <w:t>.</w:t>
      </w:r>
    </w:p>
    <w:p w14:paraId="07BD97A3" w14:textId="77777777" w:rsidR="001D6C7B" w:rsidRPr="00E87BF8" w:rsidRDefault="001D6C7B" w:rsidP="001D6C7B">
      <w:pPr>
        <w:suppressAutoHyphens/>
        <w:autoSpaceDE w:val="0"/>
        <w:autoSpaceDN w:val="0"/>
        <w:adjustRightInd w:val="0"/>
        <w:spacing w:after="0" w:line="240" w:lineRule="auto"/>
        <w:jc w:val="both"/>
        <w:rPr>
          <w:rFonts w:ascii="Trebuchet MS" w:hAnsi="Trebuchet MS"/>
          <w:lang w:val="fr-FR" w:eastAsia="ar-SA"/>
        </w:rPr>
      </w:pPr>
      <w:proofErr w:type="spellStart"/>
      <w:r w:rsidRPr="00E87BF8">
        <w:rPr>
          <w:rFonts w:ascii="Trebuchet MS" w:hAnsi="Trebuchet MS"/>
          <w:lang w:val="fr-FR" w:eastAsia="ar-SA"/>
        </w:rPr>
        <w:t>Actele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sau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omisiunile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autorităţii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publice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competente</w:t>
      </w:r>
      <w:proofErr w:type="spellEnd"/>
      <w:r w:rsidRPr="00E87BF8">
        <w:rPr>
          <w:rFonts w:ascii="Trebuchet MS" w:hAnsi="Trebuchet MS"/>
          <w:lang w:val="fr-FR" w:eastAsia="ar-SA"/>
        </w:rPr>
        <w:t xml:space="preserve"> care fac </w:t>
      </w:r>
      <w:proofErr w:type="spellStart"/>
      <w:r w:rsidRPr="00E87BF8">
        <w:rPr>
          <w:rFonts w:ascii="Trebuchet MS" w:hAnsi="Trebuchet MS"/>
          <w:lang w:val="fr-FR" w:eastAsia="ar-SA"/>
        </w:rPr>
        <w:t>obiectul</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participării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publicului</w:t>
      </w:r>
      <w:proofErr w:type="spellEnd"/>
      <w:r w:rsidRPr="00E87BF8">
        <w:rPr>
          <w:rFonts w:ascii="Trebuchet MS" w:hAnsi="Trebuchet MS"/>
          <w:lang w:val="fr-FR" w:eastAsia="ar-SA"/>
        </w:rPr>
        <w:t xml:space="preserve"> se </w:t>
      </w:r>
      <w:proofErr w:type="spellStart"/>
      <w:r w:rsidRPr="00E87BF8">
        <w:rPr>
          <w:rFonts w:ascii="Trebuchet MS" w:hAnsi="Trebuchet MS"/>
          <w:lang w:val="fr-FR" w:eastAsia="ar-SA"/>
        </w:rPr>
        <w:t>atacă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în</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instanţă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odată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decizia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etapei</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încadrare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acordul</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mediu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ori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după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caz</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decizia</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respingere</w:t>
      </w:r>
      <w:proofErr w:type="spellEnd"/>
      <w:r w:rsidRPr="00E87BF8">
        <w:rPr>
          <w:rFonts w:ascii="Trebuchet MS" w:hAnsi="Trebuchet MS"/>
          <w:lang w:val="fr-FR" w:eastAsia="ar-SA"/>
        </w:rPr>
        <w:t xml:space="preserve"> a </w:t>
      </w:r>
      <w:proofErr w:type="spellStart"/>
      <w:r w:rsidRPr="00E87BF8">
        <w:rPr>
          <w:rFonts w:ascii="Trebuchet MS" w:hAnsi="Trebuchet MS"/>
          <w:lang w:val="fr-FR" w:eastAsia="ar-SA"/>
        </w:rPr>
        <w:t>solicitării</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emitere</w:t>
      </w:r>
      <w:proofErr w:type="spellEnd"/>
      <w:r w:rsidRPr="00E87BF8">
        <w:rPr>
          <w:rFonts w:ascii="Trebuchet MS" w:hAnsi="Trebuchet MS"/>
          <w:lang w:val="fr-FR" w:eastAsia="ar-SA"/>
        </w:rPr>
        <w:t xml:space="preserve"> a </w:t>
      </w:r>
      <w:proofErr w:type="spellStart"/>
      <w:r w:rsidRPr="00E87BF8">
        <w:rPr>
          <w:rFonts w:ascii="Trebuchet MS" w:hAnsi="Trebuchet MS"/>
          <w:lang w:val="fr-FR" w:eastAsia="ar-SA"/>
        </w:rPr>
        <w:t>acordului</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mediu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respectiv</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aprobarea</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dezvoltare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sau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după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caz</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decizia</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respingere</w:t>
      </w:r>
      <w:proofErr w:type="spellEnd"/>
      <w:r w:rsidRPr="00E87BF8">
        <w:rPr>
          <w:rFonts w:ascii="Trebuchet MS" w:hAnsi="Trebuchet MS"/>
          <w:lang w:val="fr-FR" w:eastAsia="ar-SA"/>
        </w:rPr>
        <w:t xml:space="preserve"> a </w:t>
      </w:r>
      <w:proofErr w:type="spellStart"/>
      <w:r w:rsidRPr="00E87BF8">
        <w:rPr>
          <w:rFonts w:ascii="Trebuchet MS" w:hAnsi="Trebuchet MS"/>
          <w:lang w:val="fr-FR" w:eastAsia="ar-SA"/>
        </w:rPr>
        <w:t>solicitării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aprobării</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dezvoltare</w:t>
      </w:r>
      <w:proofErr w:type="spellEnd"/>
      <w:r w:rsidRPr="00E87BF8">
        <w:rPr>
          <w:rFonts w:ascii="Trebuchet MS" w:hAnsi="Trebuchet MS"/>
          <w:lang w:val="fr-FR" w:eastAsia="ar-SA"/>
        </w:rPr>
        <w:t>.</w:t>
      </w:r>
    </w:p>
    <w:p w14:paraId="0F6F0DFA" w14:textId="77777777" w:rsidR="001D6C7B" w:rsidRPr="00E87BF8" w:rsidRDefault="001D6C7B" w:rsidP="001D6C7B">
      <w:pPr>
        <w:suppressAutoHyphens/>
        <w:autoSpaceDE w:val="0"/>
        <w:autoSpaceDN w:val="0"/>
        <w:adjustRightInd w:val="0"/>
        <w:spacing w:after="0" w:line="240" w:lineRule="auto"/>
        <w:jc w:val="both"/>
        <w:rPr>
          <w:rFonts w:ascii="Trebuchet MS" w:hAnsi="Trebuchet MS"/>
          <w:lang w:val="fr-FR" w:eastAsia="ar-SA"/>
        </w:rPr>
      </w:pPr>
      <w:proofErr w:type="spellStart"/>
      <w:r w:rsidRPr="00E87BF8">
        <w:rPr>
          <w:rFonts w:ascii="Trebuchet MS" w:hAnsi="Trebuchet MS"/>
          <w:lang w:val="fr-FR" w:eastAsia="ar-SA"/>
        </w:rPr>
        <w:t>Înainte</w:t>
      </w:r>
      <w:proofErr w:type="spellEnd"/>
      <w:r w:rsidRPr="00E87BF8">
        <w:rPr>
          <w:rFonts w:ascii="Trebuchet MS" w:hAnsi="Trebuchet MS"/>
          <w:lang w:val="fr-FR" w:eastAsia="ar-SA"/>
        </w:rPr>
        <w:t xml:space="preserve"> </w:t>
      </w:r>
      <w:proofErr w:type="gramStart"/>
      <w:r w:rsidRPr="00E87BF8">
        <w:rPr>
          <w:rFonts w:ascii="Trebuchet MS" w:hAnsi="Trebuchet MS"/>
          <w:lang w:val="fr-FR" w:eastAsia="ar-SA"/>
        </w:rPr>
        <w:t>de a</w:t>
      </w:r>
      <w:proofErr w:type="gramEnd"/>
      <w:r w:rsidRPr="00E87BF8">
        <w:rPr>
          <w:rFonts w:ascii="Trebuchet MS" w:hAnsi="Trebuchet MS"/>
          <w:lang w:val="fr-FR" w:eastAsia="ar-SA"/>
        </w:rPr>
        <w:t xml:space="preserve"> se </w:t>
      </w:r>
      <w:proofErr w:type="spellStart"/>
      <w:r w:rsidRPr="00E87BF8">
        <w:rPr>
          <w:rFonts w:ascii="Trebuchet MS" w:hAnsi="Trebuchet MS"/>
          <w:lang w:val="fr-FR" w:eastAsia="ar-SA"/>
        </w:rPr>
        <w:t>adresa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instanţei</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contencios</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administrativ</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competente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persoanele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prevăzute</w:t>
      </w:r>
      <w:proofErr w:type="spellEnd"/>
      <w:r w:rsidRPr="00E87BF8">
        <w:rPr>
          <w:rFonts w:ascii="Trebuchet MS" w:hAnsi="Trebuchet MS"/>
          <w:lang w:val="fr-FR" w:eastAsia="ar-SA"/>
        </w:rPr>
        <w:t xml:space="preserve"> la art. 21 </w:t>
      </w:r>
      <w:proofErr w:type="spellStart"/>
      <w:r w:rsidRPr="00E87BF8">
        <w:rPr>
          <w:rFonts w:ascii="Trebuchet MS" w:hAnsi="Trebuchet MS"/>
          <w:lang w:val="fr-FR" w:eastAsia="ar-SA"/>
        </w:rPr>
        <w:t>din</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Legea</w:t>
      </w:r>
      <w:proofErr w:type="spellEnd"/>
      <w:r w:rsidRPr="00E87BF8">
        <w:rPr>
          <w:rFonts w:ascii="Trebuchet MS" w:hAnsi="Trebuchet MS"/>
          <w:lang w:val="fr-FR" w:eastAsia="ar-SA"/>
        </w:rPr>
        <w:t xml:space="preserve"> nr. 292/2018 </w:t>
      </w:r>
      <w:proofErr w:type="spellStart"/>
      <w:r w:rsidRPr="00E87BF8">
        <w:rPr>
          <w:rFonts w:ascii="Trebuchet MS" w:hAnsi="Trebuchet MS"/>
          <w:lang w:val="fr-FR" w:eastAsia="ar-SA"/>
        </w:rPr>
        <w:t>privind</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evaluarea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impactului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anumitor</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proiecte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publice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şi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private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asupra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mediului</w:t>
      </w:r>
      <w:proofErr w:type="spellEnd"/>
      <w:r w:rsidRPr="00E87BF8">
        <w:rPr>
          <w:rFonts w:ascii="Trebuchet MS" w:hAnsi="Trebuchet MS"/>
          <w:lang w:val="fr-FR" w:eastAsia="ar-SA"/>
        </w:rPr>
        <w:t xml:space="preserve"> au </w:t>
      </w:r>
      <w:proofErr w:type="spellStart"/>
      <w:r w:rsidRPr="00E87BF8">
        <w:rPr>
          <w:rFonts w:ascii="Trebuchet MS" w:hAnsi="Trebuchet MS"/>
          <w:lang w:val="fr-FR" w:eastAsia="ar-SA"/>
        </w:rPr>
        <w:t>obligaţia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solicite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autorităţii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publice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emitente</w:t>
      </w:r>
      <w:proofErr w:type="spellEnd"/>
      <w:r w:rsidRPr="00E87BF8">
        <w:rPr>
          <w:rFonts w:ascii="Trebuchet MS" w:hAnsi="Trebuchet MS"/>
          <w:lang w:val="fr-FR" w:eastAsia="ar-SA"/>
        </w:rPr>
        <w:t xml:space="preserve"> a </w:t>
      </w:r>
      <w:proofErr w:type="spellStart"/>
      <w:r w:rsidRPr="00E87BF8">
        <w:rPr>
          <w:rFonts w:ascii="Trebuchet MS" w:hAnsi="Trebuchet MS"/>
          <w:lang w:val="fr-FR" w:eastAsia="ar-SA"/>
        </w:rPr>
        <w:t>deciziei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prevăzute</w:t>
      </w:r>
      <w:proofErr w:type="spellEnd"/>
      <w:r w:rsidRPr="00E87BF8">
        <w:rPr>
          <w:rFonts w:ascii="Trebuchet MS" w:hAnsi="Trebuchet MS"/>
          <w:lang w:val="fr-FR" w:eastAsia="ar-SA"/>
        </w:rPr>
        <w:t xml:space="preserve"> la art. 21 </w:t>
      </w:r>
      <w:proofErr w:type="spellStart"/>
      <w:r w:rsidRPr="00E87BF8">
        <w:rPr>
          <w:rFonts w:ascii="Trebuchet MS" w:hAnsi="Trebuchet MS"/>
          <w:lang w:val="fr-FR" w:eastAsia="ar-SA"/>
        </w:rPr>
        <w:t>alin</w:t>
      </w:r>
      <w:proofErr w:type="spellEnd"/>
      <w:r w:rsidRPr="00E87BF8">
        <w:rPr>
          <w:rFonts w:ascii="Trebuchet MS" w:hAnsi="Trebuchet MS"/>
          <w:lang w:val="fr-FR" w:eastAsia="ar-SA"/>
        </w:rPr>
        <w:t xml:space="preserve">. (3) </w:t>
      </w:r>
      <w:proofErr w:type="spellStart"/>
      <w:r w:rsidRPr="00E87BF8">
        <w:rPr>
          <w:rFonts w:ascii="Trebuchet MS" w:hAnsi="Trebuchet MS"/>
          <w:lang w:val="fr-FR" w:eastAsia="ar-SA"/>
        </w:rPr>
        <w:t>sau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autorităţii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ierarhic</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superioare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revocarea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în</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tot</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sau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în</w:t>
      </w:r>
      <w:proofErr w:type="spellEnd"/>
      <w:r w:rsidRPr="00E87BF8">
        <w:rPr>
          <w:rFonts w:ascii="Trebuchet MS" w:hAnsi="Trebuchet MS"/>
          <w:lang w:val="fr-FR" w:eastAsia="ar-SA"/>
        </w:rPr>
        <w:t xml:space="preserve"> parte, a </w:t>
      </w:r>
      <w:proofErr w:type="spellStart"/>
      <w:r w:rsidRPr="00E87BF8">
        <w:rPr>
          <w:rFonts w:ascii="Trebuchet MS" w:hAnsi="Trebuchet MS"/>
          <w:lang w:val="fr-FR" w:eastAsia="ar-SA"/>
        </w:rPr>
        <w:t>respectivei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decizii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Solicitarea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trebuie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înregistrată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în</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termen</w:t>
      </w:r>
      <w:proofErr w:type="spellEnd"/>
      <w:r w:rsidRPr="00E87BF8">
        <w:rPr>
          <w:rFonts w:ascii="Trebuchet MS" w:hAnsi="Trebuchet MS"/>
          <w:lang w:val="fr-FR" w:eastAsia="ar-SA"/>
        </w:rPr>
        <w:t xml:space="preserve"> de 30 de </w:t>
      </w:r>
      <w:proofErr w:type="spellStart"/>
      <w:r w:rsidRPr="00E87BF8">
        <w:rPr>
          <w:rFonts w:ascii="Trebuchet MS" w:hAnsi="Trebuchet MS"/>
          <w:lang w:val="fr-FR" w:eastAsia="ar-SA"/>
        </w:rPr>
        <w:t>zile</w:t>
      </w:r>
      <w:proofErr w:type="spellEnd"/>
      <w:r w:rsidRPr="00E87BF8">
        <w:rPr>
          <w:rFonts w:ascii="Trebuchet MS" w:hAnsi="Trebuchet MS"/>
          <w:lang w:val="fr-FR" w:eastAsia="ar-SA"/>
        </w:rPr>
        <w:t xml:space="preserve"> de la data </w:t>
      </w:r>
      <w:proofErr w:type="spellStart"/>
      <w:r w:rsidRPr="00E87BF8">
        <w:rPr>
          <w:rFonts w:ascii="Trebuchet MS" w:hAnsi="Trebuchet MS"/>
          <w:lang w:val="fr-FR" w:eastAsia="ar-SA"/>
        </w:rPr>
        <w:t>aducerii</w:t>
      </w:r>
      <w:proofErr w:type="spellEnd"/>
      <w:r w:rsidRPr="00E87BF8">
        <w:rPr>
          <w:rFonts w:ascii="Trebuchet MS" w:hAnsi="Trebuchet MS"/>
          <w:lang w:val="fr-FR" w:eastAsia="ar-SA"/>
        </w:rPr>
        <w:t xml:space="preserve"> la </w:t>
      </w:r>
      <w:proofErr w:type="spellStart"/>
      <w:r w:rsidRPr="00E87BF8">
        <w:rPr>
          <w:rFonts w:ascii="Trebuchet MS" w:hAnsi="Trebuchet MS"/>
          <w:lang w:val="fr-FR" w:eastAsia="ar-SA"/>
        </w:rPr>
        <w:t>cunoştinţa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publicului</w:t>
      </w:r>
      <w:proofErr w:type="spellEnd"/>
      <w:r w:rsidRPr="00E87BF8">
        <w:rPr>
          <w:rFonts w:ascii="Trebuchet MS" w:hAnsi="Trebuchet MS"/>
          <w:lang w:val="fr-FR" w:eastAsia="ar-SA"/>
        </w:rPr>
        <w:t xml:space="preserve"> a </w:t>
      </w:r>
      <w:proofErr w:type="spellStart"/>
      <w:r w:rsidRPr="00E87BF8">
        <w:rPr>
          <w:rFonts w:ascii="Trebuchet MS" w:hAnsi="Trebuchet MS"/>
          <w:lang w:val="fr-FR" w:eastAsia="ar-SA"/>
        </w:rPr>
        <w:t>deciziei</w:t>
      </w:r>
      <w:proofErr w:type="spellEnd"/>
      <w:r w:rsidRPr="00E87BF8">
        <w:rPr>
          <w:rFonts w:ascii="Trebuchet MS" w:hAnsi="Trebuchet MS"/>
          <w:lang w:val="fr-FR" w:eastAsia="ar-SA"/>
        </w:rPr>
        <w:t>.</w:t>
      </w:r>
    </w:p>
    <w:p w14:paraId="3277E76B" w14:textId="77777777" w:rsidR="001D6C7B" w:rsidRPr="00E87BF8" w:rsidRDefault="001D6C7B" w:rsidP="001D6C7B">
      <w:pPr>
        <w:suppressAutoHyphens/>
        <w:autoSpaceDE w:val="0"/>
        <w:autoSpaceDN w:val="0"/>
        <w:adjustRightInd w:val="0"/>
        <w:spacing w:after="0" w:line="240" w:lineRule="auto"/>
        <w:jc w:val="both"/>
        <w:rPr>
          <w:rFonts w:ascii="Trebuchet MS" w:hAnsi="Trebuchet MS"/>
          <w:lang w:val="fr-FR" w:eastAsia="ar-SA"/>
        </w:rPr>
      </w:pPr>
      <w:proofErr w:type="spellStart"/>
      <w:r w:rsidRPr="00E87BF8">
        <w:rPr>
          <w:rFonts w:ascii="Trebuchet MS" w:hAnsi="Trebuchet MS"/>
          <w:lang w:val="fr-FR" w:eastAsia="ar-SA"/>
        </w:rPr>
        <w:t>Autoritatea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publică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emitentă</w:t>
      </w:r>
      <w:proofErr w:type="spellEnd"/>
      <w:r w:rsidRPr="00E87BF8">
        <w:rPr>
          <w:rFonts w:ascii="Trebuchet MS" w:hAnsi="Trebuchet MS"/>
          <w:lang w:val="fr-FR" w:eastAsia="ar-SA"/>
        </w:rPr>
        <w:t xml:space="preserve"> are </w:t>
      </w:r>
      <w:proofErr w:type="spellStart"/>
      <w:r w:rsidRPr="00E87BF8">
        <w:rPr>
          <w:rFonts w:ascii="Trebuchet MS" w:hAnsi="Trebuchet MS"/>
          <w:lang w:val="fr-FR" w:eastAsia="ar-SA"/>
        </w:rPr>
        <w:t>obligaţia</w:t>
      </w:r>
      <w:proofErr w:type="spellEnd"/>
      <w:r w:rsidRPr="00E87BF8">
        <w:rPr>
          <w:rFonts w:ascii="Trebuchet MS" w:hAnsi="Trebuchet MS"/>
          <w:lang w:val="fr-FR" w:eastAsia="ar-SA"/>
        </w:rPr>
        <w:t xml:space="preserve"> </w:t>
      </w:r>
      <w:proofErr w:type="gramStart"/>
      <w:r w:rsidRPr="00E87BF8">
        <w:rPr>
          <w:rFonts w:ascii="Trebuchet MS" w:hAnsi="Trebuchet MS"/>
          <w:lang w:val="fr-FR" w:eastAsia="ar-SA"/>
        </w:rPr>
        <w:t>de a</w:t>
      </w:r>
      <w:proofErr w:type="gramEnd"/>
      <w:r w:rsidRPr="00E87BF8">
        <w:rPr>
          <w:rFonts w:ascii="Trebuchet MS" w:hAnsi="Trebuchet MS"/>
          <w:lang w:val="fr-FR" w:eastAsia="ar-SA"/>
        </w:rPr>
        <w:t xml:space="preserve"> </w:t>
      </w:r>
      <w:proofErr w:type="spellStart"/>
      <w:r w:rsidRPr="00E87BF8">
        <w:rPr>
          <w:rFonts w:ascii="Trebuchet MS" w:hAnsi="Trebuchet MS"/>
          <w:lang w:val="fr-FR" w:eastAsia="ar-SA"/>
        </w:rPr>
        <w:t>răspunde</w:t>
      </w:r>
      <w:proofErr w:type="spellEnd"/>
      <w:r w:rsidRPr="00E87BF8">
        <w:rPr>
          <w:rFonts w:ascii="Trebuchet MS" w:hAnsi="Trebuchet MS"/>
          <w:lang w:val="fr-FR" w:eastAsia="ar-SA"/>
        </w:rPr>
        <w:t xml:space="preserve"> la </w:t>
      </w:r>
      <w:proofErr w:type="spellStart"/>
      <w:r w:rsidRPr="00E87BF8">
        <w:rPr>
          <w:rFonts w:ascii="Trebuchet MS" w:hAnsi="Trebuchet MS"/>
          <w:lang w:val="fr-FR" w:eastAsia="ar-SA"/>
        </w:rPr>
        <w:t>plângerea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prealabilă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prevăzută</w:t>
      </w:r>
      <w:proofErr w:type="spellEnd"/>
      <w:r w:rsidRPr="00E87BF8">
        <w:rPr>
          <w:rFonts w:ascii="Trebuchet MS" w:hAnsi="Trebuchet MS"/>
          <w:lang w:val="fr-FR" w:eastAsia="ar-SA"/>
        </w:rPr>
        <w:t xml:space="preserve"> la art. 22 </w:t>
      </w:r>
      <w:proofErr w:type="spellStart"/>
      <w:r w:rsidRPr="00E87BF8">
        <w:rPr>
          <w:rFonts w:ascii="Trebuchet MS" w:hAnsi="Trebuchet MS"/>
          <w:lang w:val="fr-FR" w:eastAsia="ar-SA"/>
        </w:rPr>
        <w:t>alin</w:t>
      </w:r>
      <w:proofErr w:type="spellEnd"/>
      <w:r w:rsidRPr="00E87BF8">
        <w:rPr>
          <w:rFonts w:ascii="Trebuchet MS" w:hAnsi="Trebuchet MS"/>
          <w:lang w:val="fr-FR" w:eastAsia="ar-SA"/>
        </w:rPr>
        <w:t xml:space="preserve">. (1) </w:t>
      </w:r>
      <w:proofErr w:type="spellStart"/>
      <w:r w:rsidRPr="00E87BF8">
        <w:rPr>
          <w:rFonts w:ascii="Trebuchet MS" w:hAnsi="Trebuchet MS"/>
          <w:lang w:val="fr-FR" w:eastAsia="ar-SA"/>
        </w:rPr>
        <w:t>în</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termen</w:t>
      </w:r>
      <w:proofErr w:type="spellEnd"/>
      <w:r w:rsidRPr="00E87BF8">
        <w:rPr>
          <w:rFonts w:ascii="Trebuchet MS" w:hAnsi="Trebuchet MS"/>
          <w:lang w:val="fr-FR" w:eastAsia="ar-SA"/>
        </w:rPr>
        <w:t xml:space="preserve"> de 30 de </w:t>
      </w:r>
      <w:proofErr w:type="spellStart"/>
      <w:r w:rsidRPr="00E87BF8">
        <w:rPr>
          <w:rFonts w:ascii="Trebuchet MS" w:hAnsi="Trebuchet MS"/>
          <w:lang w:val="fr-FR" w:eastAsia="ar-SA"/>
        </w:rPr>
        <w:t>zile</w:t>
      </w:r>
      <w:proofErr w:type="spellEnd"/>
      <w:r w:rsidRPr="00E87BF8">
        <w:rPr>
          <w:rFonts w:ascii="Trebuchet MS" w:hAnsi="Trebuchet MS"/>
          <w:lang w:val="fr-FR" w:eastAsia="ar-SA"/>
        </w:rPr>
        <w:t xml:space="preserve"> de la data </w:t>
      </w:r>
      <w:proofErr w:type="spellStart"/>
      <w:r w:rsidRPr="00E87BF8">
        <w:rPr>
          <w:rFonts w:ascii="Trebuchet MS" w:hAnsi="Trebuchet MS"/>
          <w:lang w:val="fr-FR" w:eastAsia="ar-SA"/>
        </w:rPr>
        <w:t>înregistrării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acesteia</w:t>
      </w:r>
      <w:proofErr w:type="spellEnd"/>
      <w:r w:rsidRPr="00E87BF8">
        <w:rPr>
          <w:rFonts w:ascii="Trebuchet MS" w:hAnsi="Trebuchet MS"/>
          <w:lang w:val="fr-FR" w:eastAsia="ar-SA"/>
        </w:rPr>
        <w:t xml:space="preserve"> la </w:t>
      </w:r>
      <w:proofErr w:type="spellStart"/>
      <w:r w:rsidRPr="00E87BF8">
        <w:rPr>
          <w:rFonts w:ascii="Trebuchet MS" w:hAnsi="Trebuchet MS"/>
          <w:lang w:val="fr-FR" w:eastAsia="ar-SA"/>
        </w:rPr>
        <w:t>acea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autoritate</w:t>
      </w:r>
      <w:proofErr w:type="spellEnd"/>
      <w:r w:rsidRPr="00E87BF8">
        <w:rPr>
          <w:rFonts w:ascii="Trebuchet MS" w:hAnsi="Trebuchet MS"/>
          <w:lang w:val="fr-FR" w:eastAsia="ar-SA"/>
        </w:rPr>
        <w:t>.</w:t>
      </w:r>
    </w:p>
    <w:p w14:paraId="3CF5C52B" w14:textId="77777777" w:rsidR="001D6C7B" w:rsidRPr="00E87BF8" w:rsidRDefault="001D6C7B" w:rsidP="001D6C7B">
      <w:pPr>
        <w:suppressAutoHyphens/>
        <w:autoSpaceDE w:val="0"/>
        <w:autoSpaceDN w:val="0"/>
        <w:adjustRightInd w:val="0"/>
        <w:spacing w:after="0" w:line="240" w:lineRule="auto"/>
        <w:jc w:val="both"/>
        <w:rPr>
          <w:rFonts w:ascii="Trebuchet MS" w:hAnsi="Trebuchet MS"/>
          <w:lang w:val="fr-FR" w:eastAsia="ar-SA"/>
        </w:rPr>
      </w:pPr>
      <w:proofErr w:type="spellStart"/>
      <w:r w:rsidRPr="00E87BF8">
        <w:rPr>
          <w:rFonts w:ascii="Trebuchet MS" w:hAnsi="Trebuchet MS"/>
          <w:lang w:val="fr-FR" w:eastAsia="ar-SA"/>
        </w:rPr>
        <w:t>Procedura</w:t>
      </w:r>
      <w:proofErr w:type="spellEnd"/>
      <w:r w:rsidRPr="00E87BF8">
        <w:rPr>
          <w:rFonts w:ascii="Trebuchet MS" w:hAnsi="Trebuchet MS"/>
          <w:lang w:val="fr-FR" w:eastAsia="ar-SA"/>
        </w:rPr>
        <w:t xml:space="preserve"> de </w:t>
      </w:r>
      <w:proofErr w:type="spellStart"/>
      <w:r w:rsidRPr="00E87BF8">
        <w:rPr>
          <w:rFonts w:ascii="Trebuchet MS" w:hAnsi="Trebuchet MS"/>
          <w:lang w:val="fr-FR" w:eastAsia="ar-SA"/>
        </w:rPr>
        <w:t>soluţionare</w:t>
      </w:r>
      <w:proofErr w:type="spellEnd"/>
      <w:r w:rsidRPr="00E87BF8">
        <w:rPr>
          <w:rFonts w:ascii="Trebuchet MS" w:hAnsi="Trebuchet MS"/>
          <w:lang w:val="fr-FR" w:eastAsia="ar-SA"/>
        </w:rPr>
        <w:t xml:space="preserve"> a </w:t>
      </w:r>
      <w:proofErr w:type="spellStart"/>
      <w:r w:rsidRPr="00E87BF8">
        <w:rPr>
          <w:rFonts w:ascii="Trebuchet MS" w:hAnsi="Trebuchet MS"/>
          <w:lang w:val="fr-FR" w:eastAsia="ar-SA"/>
        </w:rPr>
        <w:t>plângerii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prealabile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prevăzută</w:t>
      </w:r>
      <w:proofErr w:type="spellEnd"/>
      <w:r w:rsidRPr="00E87BF8">
        <w:rPr>
          <w:rFonts w:ascii="Trebuchet MS" w:hAnsi="Trebuchet MS"/>
          <w:lang w:val="fr-FR" w:eastAsia="ar-SA"/>
        </w:rPr>
        <w:t xml:space="preserve"> la art. 22 </w:t>
      </w:r>
      <w:proofErr w:type="spellStart"/>
      <w:r w:rsidRPr="00E87BF8">
        <w:rPr>
          <w:rFonts w:ascii="Trebuchet MS" w:hAnsi="Trebuchet MS"/>
          <w:lang w:val="fr-FR" w:eastAsia="ar-SA"/>
        </w:rPr>
        <w:t>alin</w:t>
      </w:r>
      <w:proofErr w:type="spellEnd"/>
      <w:r w:rsidRPr="00E87BF8">
        <w:rPr>
          <w:rFonts w:ascii="Trebuchet MS" w:hAnsi="Trebuchet MS"/>
          <w:lang w:val="fr-FR" w:eastAsia="ar-SA"/>
        </w:rPr>
        <w:t xml:space="preserve">. (1) este </w:t>
      </w:r>
      <w:proofErr w:type="spellStart"/>
      <w:r w:rsidRPr="00E87BF8">
        <w:rPr>
          <w:rFonts w:ascii="Trebuchet MS" w:hAnsi="Trebuchet MS"/>
          <w:lang w:val="fr-FR" w:eastAsia="ar-SA"/>
        </w:rPr>
        <w:t>gratuită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şi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trebuie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să</w:t>
      </w:r>
      <w:proofErr w:type="spellEnd"/>
      <w:r w:rsidRPr="00E87BF8">
        <w:rPr>
          <w:rFonts w:ascii="Trebuchet MS" w:hAnsi="Trebuchet MS"/>
          <w:lang w:val="fr-FR" w:eastAsia="ar-SA"/>
        </w:rPr>
        <w:t xml:space="preserve"> fie </w:t>
      </w:r>
      <w:proofErr w:type="spellStart"/>
      <w:r w:rsidRPr="00E87BF8">
        <w:rPr>
          <w:rFonts w:ascii="Trebuchet MS" w:hAnsi="Trebuchet MS"/>
          <w:lang w:val="fr-FR" w:eastAsia="ar-SA"/>
        </w:rPr>
        <w:t>echitabilă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rapidă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şi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corectă</w:t>
      </w:r>
      <w:proofErr w:type="spellEnd"/>
      <w:r w:rsidRPr="00E87BF8">
        <w:rPr>
          <w:rFonts w:ascii="Trebuchet MS" w:hAnsi="Trebuchet MS"/>
          <w:lang w:val="fr-FR" w:eastAsia="ar-SA"/>
        </w:rPr>
        <w:t>.</w:t>
      </w:r>
    </w:p>
    <w:p w14:paraId="3B99DF88" w14:textId="77777777" w:rsidR="001D6C7B" w:rsidRPr="00E87BF8" w:rsidRDefault="001D6C7B" w:rsidP="001D6C7B">
      <w:pPr>
        <w:suppressAutoHyphens/>
        <w:autoSpaceDE w:val="0"/>
        <w:autoSpaceDN w:val="0"/>
        <w:adjustRightInd w:val="0"/>
        <w:spacing w:after="0" w:line="240" w:lineRule="auto"/>
        <w:jc w:val="both"/>
        <w:rPr>
          <w:rFonts w:ascii="Trebuchet MS" w:hAnsi="Trebuchet MS"/>
          <w:lang w:val="fr-FR" w:eastAsia="ar-SA"/>
        </w:rPr>
      </w:pPr>
      <w:proofErr w:type="spellStart"/>
      <w:r w:rsidRPr="00E87BF8">
        <w:rPr>
          <w:rFonts w:ascii="Trebuchet MS" w:hAnsi="Trebuchet MS"/>
          <w:lang w:val="fr-FR" w:eastAsia="ar-SA"/>
        </w:rPr>
        <w:t>Prezenta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decizie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poate</w:t>
      </w:r>
      <w:proofErr w:type="spellEnd"/>
      <w:r w:rsidRPr="00E87BF8">
        <w:rPr>
          <w:rFonts w:ascii="Trebuchet MS" w:hAnsi="Trebuchet MS"/>
          <w:lang w:val="fr-FR" w:eastAsia="ar-SA"/>
        </w:rPr>
        <w:t xml:space="preserve"> fi </w:t>
      </w:r>
      <w:proofErr w:type="spellStart"/>
      <w:r w:rsidRPr="00E87BF8">
        <w:rPr>
          <w:rFonts w:ascii="Trebuchet MS" w:hAnsi="Trebuchet MS"/>
          <w:lang w:val="fr-FR" w:eastAsia="ar-SA"/>
        </w:rPr>
        <w:t>contestată</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în</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conformitate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prevederile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Legii</w:t>
      </w:r>
      <w:proofErr w:type="spellEnd"/>
      <w:r w:rsidRPr="00E87BF8">
        <w:rPr>
          <w:rFonts w:ascii="Trebuchet MS" w:hAnsi="Trebuchet MS"/>
          <w:lang w:val="fr-FR" w:eastAsia="ar-SA"/>
        </w:rPr>
        <w:t xml:space="preserve"> nr. 292/2018 </w:t>
      </w:r>
      <w:proofErr w:type="spellStart"/>
      <w:r w:rsidRPr="00E87BF8">
        <w:rPr>
          <w:rFonts w:ascii="Trebuchet MS" w:hAnsi="Trebuchet MS"/>
          <w:lang w:val="fr-FR" w:eastAsia="ar-SA"/>
        </w:rPr>
        <w:t>privind</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evaluarea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impactului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anumitor</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proiecte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publice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şi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private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asupra</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mediului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şi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ale</w:t>
      </w:r>
      <w:proofErr w:type="spellEnd"/>
      <w:r w:rsidRPr="00E87BF8">
        <w:rPr>
          <w:rFonts w:ascii="Trebuchet MS" w:hAnsi="Trebuchet MS"/>
          <w:lang w:val="fr-FR" w:eastAsia="ar-SA"/>
        </w:rPr>
        <w:t xml:space="preserve"> </w:t>
      </w:r>
      <w:r w:rsidRPr="00E87BF8">
        <w:rPr>
          <w:rFonts w:ascii="Trebuchet MS" w:hAnsi="Trebuchet MS"/>
          <w:vanish/>
          <w:lang w:val="fr-FR" w:eastAsia="ar-SA"/>
        </w:rPr>
        <w:t>&lt;LLNK 12004   554 12 2N1   0 18&gt;</w:t>
      </w:r>
      <w:proofErr w:type="spellStart"/>
      <w:r w:rsidRPr="00E87BF8">
        <w:rPr>
          <w:rFonts w:ascii="Trebuchet MS" w:hAnsi="Trebuchet MS"/>
          <w:u w:val="single"/>
          <w:lang w:val="fr-FR" w:eastAsia="ar-SA"/>
        </w:rPr>
        <w:t>Legii</w:t>
      </w:r>
      <w:proofErr w:type="spellEnd"/>
      <w:r w:rsidRPr="00E87BF8">
        <w:rPr>
          <w:rFonts w:ascii="Trebuchet MS" w:hAnsi="Trebuchet MS"/>
          <w:u w:val="single"/>
          <w:lang w:val="fr-FR" w:eastAsia="ar-SA"/>
        </w:rPr>
        <w:t xml:space="preserve"> nr. 554/2004</w:t>
      </w:r>
      <w:r w:rsidRPr="00E87BF8">
        <w:rPr>
          <w:rFonts w:ascii="Trebuchet MS" w:hAnsi="Trebuchet MS"/>
          <w:lang w:val="fr-FR" w:eastAsia="ar-SA"/>
        </w:rPr>
        <w:t xml:space="preserve">, </w:t>
      </w:r>
      <w:proofErr w:type="spellStart"/>
      <w:r w:rsidRPr="00E87BF8">
        <w:rPr>
          <w:rFonts w:ascii="Trebuchet MS" w:hAnsi="Trebuchet MS"/>
          <w:lang w:val="fr-FR" w:eastAsia="ar-SA"/>
        </w:rPr>
        <w:t>cu</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modificările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şi</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completările</w:t>
      </w:r>
      <w:proofErr w:type="spellEnd"/>
      <w:r w:rsidRPr="00E87BF8">
        <w:rPr>
          <w:rFonts w:ascii="Trebuchet MS" w:hAnsi="Trebuchet MS"/>
          <w:lang w:val="fr-FR" w:eastAsia="ar-SA"/>
        </w:rPr>
        <w:t xml:space="preserve"> </w:t>
      </w:r>
      <w:proofErr w:type="spellStart"/>
      <w:r w:rsidRPr="00E87BF8">
        <w:rPr>
          <w:rFonts w:ascii="Trebuchet MS" w:hAnsi="Trebuchet MS"/>
          <w:lang w:val="fr-FR" w:eastAsia="ar-SA"/>
        </w:rPr>
        <w:t>ulterioare</w:t>
      </w:r>
      <w:proofErr w:type="spellEnd"/>
      <w:r w:rsidRPr="00E87BF8">
        <w:rPr>
          <w:rFonts w:ascii="Trebuchet MS" w:hAnsi="Trebuchet MS"/>
          <w:lang w:val="fr-FR" w:eastAsia="ar-SA"/>
        </w:rPr>
        <w:t>.</w:t>
      </w:r>
    </w:p>
    <w:p w14:paraId="1921473D" w14:textId="77777777" w:rsidR="001D6C7B" w:rsidRPr="00E87BF8" w:rsidRDefault="001D6C7B" w:rsidP="001D6C7B">
      <w:pPr>
        <w:suppressAutoHyphens/>
        <w:spacing w:after="0" w:line="240" w:lineRule="auto"/>
        <w:ind w:left="2880" w:firstLine="720"/>
        <w:jc w:val="both"/>
        <w:rPr>
          <w:rFonts w:ascii="Trebuchet MS" w:hAnsi="Trebuchet MS"/>
          <w:b/>
          <w:bCs/>
          <w:lang w:eastAsia="ar-SA"/>
        </w:rPr>
      </w:pPr>
    </w:p>
    <w:p w14:paraId="2CB6B90A" w14:textId="77777777" w:rsidR="001D6C7B" w:rsidRPr="00BE5FA9" w:rsidRDefault="001D6C7B" w:rsidP="001D6C7B">
      <w:pPr>
        <w:spacing w:after="0" w:line="240" w:lineRule="auto"/>
        <w:contextualSpacing/>
        <w:jc w:val="both"/>
        <w:rPr>
          <w:rFonts w:ascii="Trebuchet MS" w:hAnsi="Trebuchet MS"/>
          <w:b/>
        </w:rPr>
      </w:pPr>
    </w:p>
    <w:p w14:paraId="78E59237" w14:textId="77777777" w:rsidR="001D6C7B" w:rsidRPr="00BE5FA9" w:rsidRDefault="001D6C7B" w:rsidP="001D6C7B">
      <w:pPr>
        <w:spacing w:after="0" w:line="240" w:lineRule="auto"/>
        <w:jc w:val="center"/>
        <w:rPr>
          <w:rFonts w:ascii="Trebuchet MS" w:hAnsi="Trebuchet MS"/>
          <w:b/>
        </w:rPr>
      </w:pPr>
      <w:r w:rsidRPr="00BE5FA9">
        <w:rPr>
          <w:rFonts w:ascii="Trebuchet MS" w:hAnsi="Trebuchet MS"/>
          <w:b/>
        </w:rPr>
        <w:t>DIRECTOR EXECUTIV,</w:t>
      </w:r>
    </w:p>
    <w:p w14:paraId="1A27432A" w14:textId="2FE03401" w:rsidR="001D6C7B" w:rsidRPr="00BE5FA9" w:rsidRDefault="001D6C7B" w:rsidP="001D6C7B">
      <w:pPr>
        <w:spacing w:after="0" w:line="240" w:lineRule="auto"/>
        <w:jc w:val="center"/>
        <w:rPr>
          <w:rFonts w:ascii="Trebuchet MS" w:hAnsi="Trebuchet MS"/>
          <w:b/>
        </w:rPr>
      </w:pPr>
      <w:r w:rsidRPr="00BE5FA9">
        <w:rPr>
          <w:rFonts w:ascii="Trebuchet MS" w:hAnsi="Trebuchet MS"/>
          <w:b/>
        </w:rPr>
        <w:t xml:space="preserve">Ciprian </w:t>
      </w:r>
      <w:r>
        <w:rPr>
          <w:rFonts w:ascii="Trebuchet MS" w:hAnsi="Trebuchet MS"/>
          <w:b/>
        </w:rPr>
        <w:t xml:space="preserve">Marius </w:t>
      </w:r>
      <w:r w:rsidRPr="00BE5FA9">
        <w:rPr>
          <w:rFonts w:ascii="Trebuchet MS" w:hAnsi="Trebuchet MS"/>
          <w:b/>
        </w:rPr>
        <w:t>BĂNCILĂ</w:t>
      </w:r>
    </w:p>
    <w:p w14:paraId="6F486D69" w14:textId="77777777" w:rsidR="001D6C7B" w:rsidRPr="00BE5FA9" w:rsidRDefault="001D6C7B" w:rsidP="001D6C7B">
      <w:pPr>
        <w:spacing w:after="0" w:line="240" w:lineRule="auto"/>
        <w:jc w:val="both"/>
        <w:rPr>
          <w:rFonts w:ascii="Trebuchet MS" w:hAnsi="Trebuchet MS"/>
          <w:b/>
        </w:rPr>
      </w:pPr>
    </w:p>
    <w:p w14:paraId="489A361A" w14:textId="77777777" w:rsidR="001D6C7B" w:rsidRPr="00BE5FA9" w:rsidRDefault="001D6C7B" w:rsidP="001D6C7B">
      <w:pPr>
        <w:spacing w:after="0" w:line="240" w:lineRule="auto"/>
        <w:jc w:val="both"/>
        <w:rPr>
          <w:rFonts w:ascii="Trebuchet MS" w:hAnsi="Trebuchet MS"/>
          <w:b/>
        </w:rPr>
      </w:pPr>
    </w:p>
    <w:p w14:paraId="5F1A5F15" w14:textId="77777777" w:rsidR="001D6C7B" w:rsidRPr="00BE5FA9" w:rsidRDefault="001D6C7B" w:rsidP="001D6C7B">
      <w:pPr>
        <w:spacing w:after="0" w:line="240" w:lineRule="auto"/>
        <w:jc w:val="both"/>
        <w:rPr>
          <w:rFonts w:ascii="Trebuchet MS" w:hAnsi="Trebuchet MS"/>
          <w:b/>
        </w:rPr>
      </w:pPr>
    </w:p>
    <w:p w14:paraId="11BE8817" w14:textId="77777777" w:rsidR="001D6C7B" w:rsidRPr="00BE5FA9" w:rsidRDefault="001D6C7B" w:rsidP="001D6C7B">
      <w:pPr>
        <w:spacing w:after="0" w:line="240" w:lineRule="auto"/>
        <w:jc w:val="both"/>
        <w:rPr>
          <w:rFonts w:ascii="Trebuchet MS" w:hAnsi="Trebuchet MS"/>
          <w:b/>
        </w:rPr>
      </w:pPr>
      <w:r w:rsidRPr="00BE5FA9">
        <w:rPr>
          <w:rFonts w:ascii="Trebuchet MS" w:hAnsi="Trebuchet MS"/>
          <w:b/>
        </w:rPr>
        <w:t>ȘEF SERVICIU A.A.A.,                                                         ȘEF BIROU C.F.M.,</w:t>
      </w:r>
    </w:p>
    <w:p w14:paraId="55779D91" w14:textId="77777777" w:rsidR="001D6C7B" w:rsidRPr="00BE5FA9" w:rsidRDefault="001D6C7B" w:rsidP="001D6C7B">
      <w:pPr>
        <w:spacing w:after="0" w:line="240" w:lineRule="auto"/>
        <w:jc w:val="both"/>
        <w:rPr>
          <w:rFonts w:ascii="Trebuchet MS" w:hAnsi="Trebuchet MS"/>
          <w:b/>
        </w:rPr>
      </w:pPr>
      <w:r w:rsidRPr="00BE5FA9">
        <w:rPr>
          <w:rFonts w:ascii="Trebuchet MS" w:hAnsi="Trebuchet MS"/>
          <w:b/>
        </w:rPr>
        <w:t>Liliana Cristina COPACEA                                                     Daniel BORDEI</w:t>
      </w:r>
    </w:p>
    <w:p w14:paraId="68E49AE4" w14:textId="77777777" w:rsidR="001D6C7B" w:rsidRPr="00BE5FA9" w:rsidRDefault="001D6C7B" w:rsidP="001D6C7B">
      <w:pPr>
        <w:spacing w:after="0" w:line="240" w:lineRule="auto"/>
        <w:jc w:val="both"/>
        <w:rPr>
          <w:rFonts w:ascii="Trebuchet MS" w:hAnsi="Trebuchet MS"/>
          <w:b/>
        </w:rPr>
      </w:pPr>
    </w:p>
    <w:p w14:paraId="25170727" w14:textId="77777777" w:rsidR="001D6C7B" w:rsidRPr="00BE5FA9" w:rsidRDefault="001D6C7B" w:rsidP="001D6C7B">
      <w:pPr>
        <w:spacing w:after="0" w:line="240" w:lineRule="auto"/>
        <w:jc w:val="both"/>
        <w:rPr>
          <w:rFonts w:ascii="Trebuchet MS" w:hAnsi="Trebuchet MS"/>
          <w:b/>
        </w:rPr>
      </w:pPr>
    </w:p>
    <w:p w14:paraId="7F7A3356" w14:textId="77777777" w:rsidR="001D6C7B" w:rsidRPr="00BE5FA9" w:rsidRDefault="001D6C7B" w:rsidP="001D6C7B">
      <w:pPr>
        <w:spacing w:after="0" w:line="240" w:lineRule="auto"/>
        <w:jc w:val="both"/>
        <w:rPr>
          <w:rFonts w:ascii="Trebuchet MS" w:hAnsi="Trebuchet MS"/>
          <w:b/>
        </w:rPr>
      </w:pPr>
      <w:r w:rsidRPr="00BE5FA9">
        <w:rPr>
          <w:rFonts w:ascii="Trebuchet MS" w:hAnsi="Trebuchet MS"/>
          <w:b/>
        </w:rPr>
        <w:t xml:space="preserve">ÎNTOCMIT:  </w:t>
      </w:r>
    </w:p>
    <w:p w14:paraId="0E107816" w14:textId="77777777" w:rsidR="001D6C7B" w:rsidRPr="00BE5FA9" w:rsidRDefault="001D6C7B" w:rsidP="001D6C7B">
      <w:pPr>
        <w:spacing w:after="0" w:line="240" w:lineRule="auto"/>
        <w:jc w:val="both"/>
        <w:rPr>
          <w:rFonts w:ascii="Trebuchet MS" w:hAnsi="Trebuchet MS"/>
          <w:b/>
          <w:color w:val="FF0000"/>
          <w:lang w:eastAsia="ar-SA"/>
        </w:rPr>
      </w:pPr>
      <w:r w:rsidRPr="00BE5FA9">
        <w:rPr>
          <w:rFonts w:ascii="Trebuchet MS" w:hAnsi="Trebuchet MS"/>
          <w:b/>
        </w:rPr>
        <w:t xml:space="preserve">Consilier Cristiana FĂLTICEANU                                           </w:t>
      </w:r>
    </w:p>
    <w:p w14:paraId="227AEA4C" w14:textId="065510D0" w:rsidR="00D447FB" w:rsidRPr="007702E9" w:rsidRDefault="00D447FB" w:rsidP="007702E9"/>
    <w:sectPr w:rsidR="00D447FB" w:rsidRPr="007702E9" w:rsidSect="00F932C9">
      <w:headerReference w:type="even" r:id="rId8"/>
      <w:headerReference w:type="default" r:id="rId9"/>
      <w:footerReference w:type="even" r:id="rId10"/>
      <w:footerReference w:type="default" r:id="rId11"/>
      <w:headerReference w:type="first" r:id="rId12"/>
      <w:footerReference w:type="first" r:id="rId13"/>
      <w:pgSz w:w="11906" w:h="16838" w:code="9"/>
      <w:pgMar w:top="851" w:right="1080" w:bottom="1440" w:left="1080" w:header="567" w:footer="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4F10D" w14:textId="77777777" w:rsidR="00514651" w:rsidRDefault="00514651" w:rsidP="00143ACD">
      <w:pPr>
        <w:spacing w:after="0" w:line="240" w:lineRule="auto"/>
      </w:pPr>
      <w:r>
        <w:separator/>
      </w:r>
    </w:p>
  </w:endnote>
  <w:endnote w:type="continuationSeparator" w:id="0">
    <w:p w14:paraId="4553D90B" w14:textId="77777777" w:rsidR="00514651" w:rsidRDefault="0051465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00"/>
    <w:family w:val="auto"/>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imes-Roman-R">
    <w:altName w:val="Arial"/>
    <w:panose1 w:val="00000000000000000000"/>
    <w:charset w:val="00"/>
    <w:family w:val="swiss"/>
    <w:notTrueType/>
    <w:pitch w:val="variable"/>
    <w:sig w:usb0="00000003" w:usb1="00000000" w:usb2="00000000" w:usb3="00000000" w:csb0="00000001" w:csb1="00000000"/>
  </w:font>
  <w:font w:name="Utah Condense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almSprings">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UpR">
    <w:charset w:val="00"/>
    <w:family w:val="auto"/>
    <w:pitch w:val="variable"/>
    <w:sig w:usb0="00000003" w:usb1="00000000" w:usb2="00000000" w:usb3="00000000" w:csb0="00000001" w:csb1="00000000"/>
  </w:font>
  <w:font w:name="MFLOCF+TimesNew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EB9C" w14:textId="77777777" w:rsidR="002248BB" w:rsidRDefault="0022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1E50" w14:textId="77777777" w:rsidR="002248BB" w:rsidRDefault="002248BB" w:rsidP="002248BB">
    <w:pPr>
      <w:pStyle w:val="Header"/>
    </w:pPr>
  </w:p>
  <w:p w14:paraId="0939C752" w14:textId="77777777" w:rsidR="002248BB" w:rsidRDefault="002248BB" w:rsidP="002248BB"/>
  <w:p w14:paraId="08A049C4" w14:textId="11E2964D" w:rsidR="002248BB" w:rsidRPr="00F932C9" w:rsidRDefault="002248BB" w:rsidP="002248BB">
    <w:pPr>
      <w:pStyle w:val="Footer"/>
    </w:pPr>
    <w:r>
      <w:rPr>
        <w:sz w:val="16"/>
        <w:szCs w:val="16"/>
      </w:rPr>
      <w:t xml:space="preserve"> </w:t>
    </w:r>
    <w:sdt>
      <w:sdtPr>
        <w:id w:val="300974509"/>
        <w:docPartObj>
          <w:docPartGallery w:val="Page Numbers (Bottom of Page)"/>
          <w:docPartUnique/>
        </w:docPartObj>
      </w:sdtPr>
      <w:sdtEndPr/>
      <w:sdtContent>
        <w:sdt>
          <w:sdtPr>
            <w:id w:val="506641650"/>
            <w:docPartObj>
              <w:docPartGallery w:val="Page Numbers (Top of Page)"/>
              <w:docPartUnique/>
            </w:docPartObj>
          </w:sdtPr>
          <w:sdtEndPr/>
          <w:sdtContent>
            <w:r w:rsidRPr="00F932C9">
              <w:rPr>
                <w:rFonts w:ascii="Trebuchet MS" w:hAnsi="Trebuchet MS"/>
                <w:sz w:val="16"/>
                <w:szCs w:val="16"/>
              </w:rPr>
              <w:t xml:space="preserve">AGENȚIA PENTRU PROTECȚIA MEDIULUI BRAȘOV                                                                                </w:t>
            </w:r>
            <w:r>
              <w:rPr>
                <w:rFonts w:ascii="Trebuchet MS" w:hAnsi="Trebuchet MS"/>
                <w:sz w:val="16"/>
                <w:szCs w:val="16"/>
              </w:rPr>
              <w:t xml:space="preserve">                       </w:t>
            </w:r>
            <w:r w:rsidRPr="00F932C9">
              <w:rPr>
                <w:rFonts w:ascii="Trebuchet MS" w:hAnsi="Trebuchet MS"/>
                <w:sz w:val="16"/>
                <w:szCs w:val="16"/>
              </w:rPr>
              <w:t xml:space="preserve"> </w:t>
            </w:r>
            <w:r w:rsidRPr="00F932C9">
              <w:rPr>
                <w:rFonts w:ascii="Trebuchet MS" w:hAnsi="Trebuchet MS"/>
                <w:sz w:val="16"/>
                <w:szCs w:val="16"/>
              </w:rPr>
              <w:t xml:space="preserve">Pagină </w:t>
            </w:r>
            <w:r w:rsidRPr="00F932C9">
              <w:rPr>
                <w:rFonts w:ascii="Trebuchet MS" w:hAnsi="Trebuchet MS"/>
                <w:b/>
                <w:bCs/>
                <w:sz w:val="16"/>
                <w:szCs w:val="16"/>
              </w:rPr>
              <w:fldChar w:fldCharType="begin"/>
            </w:r>
            <w:r w:rsidRPr="00F932C9">
              <w:rPr>
                <w:rFonts w:ascii="Trebuchet MS" w:hAnsi="Trebuchet MS"/>
                <w:b/>
                <w:bCs/>
                <w:sz w:val="16"/>
                <w:szCs w:val="16"/>
              </w:rPr>
              <w:instrText>PAGE</w:instrText>
            </w:r>
            <w:r w:rsidRPr="00F932C9">
              <w:rPr>
                <w:rFonts w:ascii="Trebuchet MS" w:hAnsi="Trebuchet MS"/>
                <w:b/>
                <w:bCs/>
                <w:sz w:val="16"/>
                <w:szCs w:val="16"/>
              </w:rPr>
              <w:fldChar w:fldCharType="separate"/>
            </w:r>
            <w:r w:rsidR="001D6C7B">
              <w:rPr>
                <w:rFonts w:ascii="Trebuchet MS" w:hAnsi="Trebuchet MS"/>
                <w:b/>
                <w:bCs/>
                <w:noProof/>
                <w:sz w:val="16"/>
                <w:szCs w:val="16"/>
              </w:rPr>
              <w:t>2</w:t>
            </w:r>
            <w:r w:rsidRPr="00F932C9">
              <w:rPr>
                <w:rFonts w:ascii="Trebuchet MS" w:hAnsi="Trebuchet MS"/>
                <w:b/>
                <w:bCs/>
                <w:sz w:val="16"/>
                <w:szCs w:val="16"/>
              </w:rPr>
              <w:fldChar w:fldCharType="end"/>
            </w:r>
            <w:r w:rsidRPr="00F932C9">
              <w:rPr>
                <w:rFonts w:ascii="Trebuchet MS" w:hAnsi="Trebuchet MS"/>
                <w:sz w:val="16"/>
                <w:szCs w:val="16"/>
              </w:rPr>
              <w:t xml:space="preserve"> din </w:t>
            </w:r>
            <w:r>
              <w:rPr>
                <w:rFonts w:ascii="Trebuchet MS" w:hAnsi="Trebuchet MS"/>
                <w:sz w:val="16"/>
                <w:szCs w:val="16"/>
              </w:rPr>
              <w:t>1</w:t>
            </w:r>
            <w:r w:rsidR="001D6C7B">
              <w:rPr>
                <w:rFonts w:ascii="Trebuchet MS" w:hAnsi="Trebuchet MS"/>
                <w:sz w:val="16"/>
                <w:szCs w:val="16"/>
              </w:rPr>
              <w:t>1</w:t>
            </w:r>
          </w:sdtContent>
        </w:sdt>
      </w:sdtContent>
    </w:sdt>
  </w:p>
  <w:p w14:paraId="083AA7CB" w14:textId="77777777" w:rsidR="002248BB" w:rsidRPr="00F932C9" w:rsidRDefault="002248BB" w:rsidP="002248BB">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F932C9">
      <w:rPr>
        <w:rFonts w:ascii="Trebuchet MS" w:hAnsi="Trebuchet MS" w:cs="Open Sans"/>
        <w:color w:val="000000"/>
        <w:sz w:val="16"/>
        <w:szCs w:val="16"/>
        <w14:ligatures w14:val="none"/>
      </w:rPr>
      <w:t>Str. Politehnicii, nr.3, Braşov, jud. Brașov, Cod poștal 500019</w:t>
    </w:r>
  </w:p>
  <w:p w14:paraId="4D43C414" w14:textId="77777777" w:rsidR="002248BB" w:rsidRPr="00F932C9" w:rsidRDefault="002248BB" w:rsidP="002248BB">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F932C9">
      <w:rPr>
        <w:rFonts w:ascii="Trebuchet MS" w:hAnsi="Trebuchet MS" w:cs="Open Sans"/>
        <w:color w:val="000000"/>
        <w:sz w:val="16"/>
        <w:szCs w:val="16"/>
        <w14:ligatures w14:val="none"/>
      </w:rPr>
      <w:t xml:space="preserve">Tel.: +4 0268 </w:t>
    </w:r>
    <w:r w:rsidRPr="00F932C9">
      <w:rPr>
        <w:rFonts w:ascii="Trebuchet MS" w:hAnsi="Trebuchet MS" w:cs="Open Sans"/>
        <w:sz w:val="16"/>
        <w:szCs w:val="16"/>
        <w14:ligatures w14:val="none"/>
      </w:rPr>
      <w:t>419013, 0368 409124</w:t>
    </w:r>
  </w:p>
  <w:p w14:paraId="3BC608FC" w14:textId="77777777" w:rsidR="002248BB" w:rsidRPr="00F932C9" w:rsidRDefault="002248BB" w:rsidP="002248BB">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F932C9">
      <w:rPr>
        <w:rFonts w:ascii="Trebuchet MS" w:hAnsi="Trebuchet MS" w:cs="Open Sans"/>
        <w:color w:val="000000"/>
        <w:sz w:val="16"/>
        <w:szCs w:val="16"/>
        <w14:ligatures w14:val="none"/>
      </w:rPr>
      <w:t xml:space="preserve">e-mail: </w:t>
    </w:r>
    <w:hyperlink r:id="rId1" w:history="1">
      <w:r w:rsidRPr="00F932C9">
        <w:rPr>
          <w:rFonts w:ascii="Trebuchet MS" w:hAnsi="Trebuchet MS" w:cs="Open Sans"/>
          <w:color w:val="0563C1" w:themeColor="hyperlink"/>
          <w:sz w:val="16"/>
          <w:szCs w:val="16"/>
          <w:u w:val="single"/>
          <w14:ligatures w14:val="none"/>
        </w:rPr>
        <w:t>office@apmbv.anpm.ro</w:t>
      </w:r>
    </w:hyperlink>
    <w:r w:rsidRPr="00F932C9">
      <w:rPr>
        <w:rFonts w:ascii="Trebuchet MS" w:hAnsi="Trebuchet MS" w:cs="Open Sans"/>
        <w:sz w:val="16"/>
        <w:szCs w:val="16"/>
        <w14:ligatures w14:val="none"/>
      </w:rPr>
      <w:t xml:space="preserve">  </w:t>
    </w:r>
    <w:r w:rsidRPr="00F932C9">
      <w:rPr>
        <w:rFonts w:ascii="Trebuchet MS" w:hAnsi="Trebuchet MS" w:cs="Open Sans"/>
        <w:color w:val="000000"/>
        <w:sz w:val="16"/>
        <w:szCs w:val="16"/>
        <w14:ligatures w14:val="none"/>
      </w:rPr>
      <w:t xml:space="preserve">website: </w:t>
    </w:r>
    <w:hyperlink r:id="rId2" w:history="1">
      <w:r w:rsidRPr="00F932C9">
        <w:rPr>
          <w:rFonts w:ascii="Trebuchet MS" w:hAnsi="Trebuchet MS" w:cs="Open Sans"/>
          <w:color w:val="0563C1" w:themeColor="hyperlink"/>
          <w:sz w:val="16"/>
          <w:szCs w:val="16"/>
          <w:u w:val="single"/>
          <w14:ligatures w14:val="none"/>
        </w:rPr>
        <w:t>http://apmbv.anpm.ro</w:t>
      </w:r>
    </w:hyperlink>
  </w:p>
  <w:p w14:paraId="37537D98" w14:textId="77777777" w:rsidR="002248BB" w:rsidRPr="00F932C9" w:rsidRDefault="002248BB" w:rsidP="002248BB">
    <w:pPr>
      <w:pBdr>
        <w:top w:val="single" w:sz="4" w:space="1" w:color="auto"/>
        <w:left w:val="single" w:sz="4" w:space="0" w:color="auto"/>
        <w:bottom w:val="single" w:sz="4" w:space="1" w:color="auto"/>
        <w:right w:val="single" w:sz="4" w:space="4" w:color="auto"/>
      </w:pBdr>
      <w:tabs>
        <w:tab w:val="center" w:pos="4513"/>
        <w:tab w:val="right" w:pos="9026"/>
      </w:tabs>
      <w:spacing w:after="0" w:line="240" w:lineRule="auto"/>
      <w:ind w:right="3934"/>
      <w:rPr>
        <w:rFonts w:ascii="Trebuchet MS" w:hAnsi="Trebuchet MS" w:cs="Open Sans"/>
        <w:color w:val="000000"/>
        <w:sz w:val="16"/>
        <w:szCs w:val="16"/>
        <w:shd w:val="clear" w:color="auto" w:fill="FFFFFF"/>
      </w:rPr>
    </w:pPr>
    <w:r w:rsidRPr="00F932C9">
      <w:rPr>
        <w:rFonts w:ascii="Trebuchet MS" w:hAnsi="Trebuchet MS" w:cs="Open Sans"/>
        <w:color w:val="000000"/>
        <w:sz w:val="16"/>
        <w:szCs w:val="16"/>
        <w:shd w:val="clear" w:color="auto" w:fill="FFFFFF"/>
      </w:rPr>
      <w:t>Operator de date cu caracter personal, conform Regulamentului (UE) 2016/679</w:t>
    </w:r>
  </w:p>
  <w:p w14:paraId="4410F7E4" w14:textId="2F1834BE" w:rsidR="005134C7" w:rsidRPr="00D62259" w:rsidRDefault="005134C7" w:rsidP="002160C9">
    <w:pPr>
      <w:pStyle w:val="Footer"/>
      <w:ind w:left="284"/>
      <w:rPr>
        <w:rFonts w:ascii="Trebuchet MS" w:hAnsi="Trebuchet M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6062" w14:textId="26AE6487" w:rsidR="005134C7" w:rsidRPr="00F932C9" w:rsidRDefault="005134C7" w:rsidP="00F932C9">
    <w:pPr>
      <w:pStyle w:val="Footer"/>
    </w:pPr>
    <w:bookmarkStart w:id="12" w:name="_Hlk152145191"/>
    <w:bookmarkStart w:id="13" w:name="_Hlk152145192"/>
    <w:bookmarkStart w:id="14" w:name="_Hlk152145193"/>
    <w:bookmarkStart w:id="15" w:name="_Hlk152145194"/>
    <w:bookmarkStart w:id="16" w:name="_Hlk152145195"/>
    <w:bookmarkStart w:id="17" w:name="_Hlk152145196"/>
    <w:r>
      <w:rPr>
        <w:sz w:val="16"/>
        <w:szCs w:val="16"/>
      </w:rPr>
      <w:t xml:space="preserve"> </w:t>
    </w:r>
    <w:bookmarkEnd w:id="12"/>
    <w:bookmarkEnd w:id="13"/>
    <w:bookmarkEnd w:id="14"/>
    <w:bookmarkEnd w:id="15"/>
    <w:bookmarkEnd w:id="16"/>
    <w:bookmarkEnd w:id="17"/>
    <w:sdt>
      <w:sdtPr>
        <w:id w:val="1948662196"/>
        <w:docPartObj>
          <w:docPartGallery w:val="Page Numbers (Bottom of Page)"/>
          <w:docPartUnique/>
        </w:docPartObj>
      </w:sdtPr>
      <w:sdtEndPr/>
      <w:sdtContent>
        <w:sdt>
          <w:sdtPr>
            <w:id w:val="251864457"/>
            <w:docPartObj>
              <w:docPartGallery w:val="Page Numbers (Top of Page)"/>
              <w:docPartUnique/>
            </w:docPartObj>
          </w:sdtPr>
          <w:sdtEndPr/>
          <w:sdtContent>
            <w:r w:rsidRPr="00F932C9">
              <w:rPr>
                <w:rFonts w:ascii="Trebuchet MS" w:hAnsi="Trebuchet MS"/>
                <w:sz w:val="16"/>
                <w:szCs w:val="16"/>
              </w:rPr>
              <w:t xml:space="preserve">AGENȚIA PENTRU PROTECȚIA MEDIULUI BRAȘOV                                                                                </w:t>
            </w:r>
            <w:r>
              <w:rPr>
                <w:rFonts w:ascii="Trebuchet MS" w:hAnsi="Trebuchet MS"/>
                <w:sz w:val="16"/>
                <w:szCs w:val="16"/>
              </w:rPr>
              <w:t xml:space="preserve">                       </w:t>
            </w:r>
            <w:r w:rsidRPr="00F932C9">
              <w:rPr>
                <w:rFonts w:ascii="Trebuchet MS" w:hAnsi="Trebuchet MS"/>
                <w:sz w:val="16"/>
                <w:szCs w:val="16"/>
              </w:rPr>
              <w:t xml:space="preserve"> Pagină </w:t>
            </w:r>
            <w:r w:rsidRPr="00F932C9">
              <w:rPr>
                <w:rFonts w:ascii="Trebuchet MS" w:hAnsi="Trebuchet MS"/>
                <w:b/>
                <w:bCs/>
                <w:sz w:val="16"/>
                <w:szCs w:val="16"/>
              </w:rPr>
              <w:fldChar w:fldCharType="begin"/>
            </w:r>
            <w:r w:rsidRPr="00F932C9">
              <w:rPr>
                <w:rFonts w:ascii="Trebuchet MS" w:hAnsi="Trebuchet MS"/>
                <w:b/>
                <w:bCs/>
                <w:sz w:val="16"/>
                <w:szCs w:val="16"/>
              </w:rPr>
              <w:instrText>PAGE</w:instrText>
            </w:r>
            <w:r w:rsidRPr="00F932C9">
              <w:rPr>
                <w:rFonts w:ascii="Trebuchet MS" w:hAnsi="Trebuchet MS"/>
                <w:b/>
                <w:bCs/>
                <w:sz w:val="16"/>
                <w:szCs w:val="16"/>
              </w:rPr>
              <w:fldChar w:fldCharType="separate"/>
            </w:r>
            <w:r w:rsidR="001D6C7B">
              <w:rPr>
                <w:rFonts w:ascii="Trebuchet MS" w:hAnsi="Trebuchet MS"/>
                <w:b/>
                <w:bCs/>
                <w:noProof/>
                <w:sz w:val="16"/>
                <w:szCs w:val="16"/>
              </w:rPr>
              <w:t>1</w:t>
            </w:r>
            <w:r w:rsidRPr="00F932C9">
              <w:rPr>
                <w:rFonts w:ascii="Trebuchet MS" w:hAnsi="Trebuchet MS"/>
                <w:b/>
                <w:bCs/>
                <w:sz w:val="16"/>
                <w:szCs w:val="16"/>
              </w:rPr>
              <w:fldChar w:fldCharType="end"/>
            </w:r>
            <w:r w:rsidRPr="00F932C9">
              <w:rPr>
                <w:rFonts w:ascii="Trebuchet MS" w:hAnsi="Trebuchet MS"/>
                <w:sz w:val="16"/>
                <w:szCs w:val="16"/>
              </w:rPr>
              <w:t xml:space="preserve"> din </w:t>
            </w:r>
            <w:r w:rsidR="0002036D">
              <w:rPr>
                <w:rFonts w:ascii="Trebuchet MS" w:hAnsi="Trebuchet MS"/>
                <w:sz w:val="16"/>
                <w:szCs w:val="16"/>
              </w:rPr>
              <w:t>1</w:t>
            </w:r>
            <w:r w:rsidR="001D6C7B">
              <w:rPr>
                <w:rFonts w:ascii="Trebuchet MS" w:hAnsi="Trebuchet MS"/>
                <w:sz w:val="16"/>
                <w:szCs w:val="16"/>
              </w:rPr>
              <w:t>1</w:t>
            </w:r>
            <w:bookmarkStart w:id="18" w:name="_GoBack"/>
            <w:bookmarkEnd w:id="18"/>
          </w:sdtContent>
        </w:sdt>
      </w:sdtContent>
    </w:sdt>
  </w:p>
  <w:p w14:paraId="545C6B17" w14:textId="77777777" w:rsidR="005134C7" w:rsidRPr="00F932C9" w:rsidRDefault="005134C7" w:rsidP="00F932C9">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F932C9">
      <w:rPr>
        <w:rFonts w:ascii="Trebuchet MS" w:hAnsi="Trebuchet MS" w:cs="Open Sans"/>
        <w:color w:val="000000"/>
        <w:sz w:val="16"/>
        <w:szCs w:val="16"/>
        <w14:ligatures w14:val="none"/>
      </w:rPr>
      <w:t>Str. Politehnicii, nr.3, Braşov, jud. Brașov, Cod poștal 500019</w:t>
    </w:r>
  </w:p>
  <w:p w14:paraId="788522E0" w14:textId="77777777" w:rsidR="005134C7" w:rsidRPr="00F932C9" w:rsidRDefault="005134C7" w:rsidP="00F932C9">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F932C9">
      <w:rPr>
        <w:rFonts w:ascii="Trebuchet MS" w:hAnsi="Trebuchet MS" w:cs="Open Sans"/>
        <w:color w:val="000000"/>
        <w:sz w:val="16"/>
        <w:szCs w:val="16"/>
        <w14:ligatures w14:val="none"/>
      </w:rPr>
      <w:t xml:space="preserve">Tel.: +4 0268 </w:t>
    </w:r>
    <w:r w:rsidRPr="00F932C9">
      <w:rPr>
        <w:rFonts w:ascii="Trebuchet MS" w:hAnsi="Trebuchet MS" w:cs="Open Sans"/>
        <w:sz w:val="16"/>
        <w:szCs w:val="16"/>
        <w14:ligatures w14:val="none"/>
      </w:rPr>
      <w:t>419013, 0368 409124</w:t>
    </w:r>
  </w:p>
  <w:p w14:paraId="2697DD31" w14:textId="77777777" w:rsidR="005134C7" w:rsidRPr="00F932C9" w:rsidRDefault="005134C7" w:rsidP="00F932C9">
    <w:pPr>
      <w:tabs>
        <w:tab w:val="center" w:pos="4703"/>
        <w:tab w:val="right" w:pos="9406"/>
      </w:tabs>
      <w:spacing w:after="0" w:line="240" w:lineRule="auto"/>
      <w:ind w:left="284"/>
      <w:jc w:val="both"/>
      <w:rPr>
        <w:rFonts w:ascii="Trebuchet MS" w:hAnsi="Trebuchet MS" w:cs="Open Sans"/>
        <w:color w:val="000000"/>
        <w:sz w:val="16"/>
        <w:szCs w:val="16"/>
        <w14:ligatures w14:val="none"/>
      </w:rPr>
    </w:pPr>
    <w:r w:rsidRPr="00F932C9">
      <w:rPr>
        <w:rFonts w:ascii="Trebuchet MS" w:hAnsi="Trebuchet MS" w:cs="Open Sans"/>
        <w:color w:val="000000"/>
        <w:sz w:val="16"/>
        <w:szCs w:val="16"/>
        <w14:ligatures w14:val="none"/>
      </w:rPr>
      <w:t xml:space="preserve">e-mail: </w:t>
    </w:r>
    <w:hyperlink r:id="rId1" w:history="1">
      <w:r w:rsidRPr="00F932C9">
        <w:rPr>
          <w:rFonts w:ascii="Trebuchet MS" w:hAnsi="Trebuchet MS" w:cs="Open Sans"/>
          <w:color w:val="0563C1" w:themeColor="hyperlink"/>
          <w:sz w:val="16"/>
          <w:szCs w:val="16"/>
          <w:u w:val="single"/>
          <w14:ligatures w14:val="none"/>
        </w:rPr>
        <w:t>office@apmbv.anpm.ro</w:t>
      </w:r>
    </w:hyperlink>
    <w:r w:rsidRPr="00F932C9">
      <w:rPr>
        <w:rFonts w:ascii="Trebuchet MS" w:hAnsi="Trebuchet MS" w:cs="Open Sans"/>
        <w:sz w:val="16"/>
        <w:szCs w:val="16"/>
        <w14:ligatures w14:val="none"/>
      </w:rPr>
      <w:t xml:space="preserve">  </w:t>
    </w:r>
    <w:r w:rsidRPr="00F932C9">
      <w:rPr>
        <w:rFonts w:ascii="Trebuchet MS" w:hAnsi="Trebuchet MS" w:cs="Open Sans"/>
        <w:color w:val="000000"/>
        <w:sz w:val="16"/>
        <w:szCs w:val="16"/>
        <w14:ligatures w14:val="none"/>
      </w:rPr>
      <w:t xml:space="preserve">website: </w:t>
    </w:r>
    <w:hyperlink r:id="rId2" w:history="1">
      <w:r w:rsidRPr="00F932C9">
        <w:rPr>
          <w:rFonts w:ascii="Trebuchet MS" w:hAnsi="Trebuchet MS" w:cs="Open Sans"/>
          <w:color w:val="0563C1" w:themeColor="hyperlink"/>
          <w:sz w:val="16"/>
          <w:szCs w:val="16"/>
          <w:u w:val="single"/>
          <w14:ligatures w14:val="none"/>
        </w:rPr>
        <w:t>http://apmbv.anpm.ro</w:t>
      </w:r>
    </w:hyperlink>
  </w:p>
  <w:p w14:paraId="2B0D7758" w14:textId="77777777" w:rsidR="005134C7" w:rsidRPr="00F932C9" w:rsidRDefault="005134C7" w:rsidP="00F932C9">
    <w:pPr>
      <w:pBdr>
        <w:top w:val="single" w:sz="4" w:space="1" w:color="auto"/>
        <w:left w:val="single" w:sz="4" w:space="0" w:color="auto"/>
        <w:bottom w:val="single" w:sz="4" w:space="1" w:color="auto"/>
        <w:right w:val="single" w:sz="4" w:space="4" w:color="auto"/>
      </w:pBdr>
      <w:tabs>
        <w:tab w:val="center" w:pos="4513"/>
        <w:tab w:val="right" w:pos="9026"/>
      </w:tabs>
      <w:spacing w:after="0" w:line="240" w:lineRule="auto"/>
      <w:ind w:right="3934"/>
      <w:rPr>
        <w:rFonts w:ascii="Trebuchet MS" w:hAnsi="Trebuchet MS" w:cs="Open Sans"/>
        <w:color w:val="000000"/>
        <w:sz w:val="16"/>
        <w:szCs w:val="16"/>
        <w:shd w:val="clear" w:color="auto" w:fill="FFFFFF"/>
      </w:rPr>
    </w:pPr>
    <w:r w:rsidRPr="00F932C9">
      <w:rPr>
        <w:rFonts w:ascii="Trebuchet MS" w:hAnsi="Trebuchet MS" w:cs="Open Sans"/>
        <w:color w:val="000000"/>
        <w:sz w:val="16"/>
        <w:szCs w:val="16"/>
        <w:shd w:val="clear" w:color="auto" w:fill="FFFFFF"/>
      </w:rPr>
      <w:t>Operator de date cu caracter personal, conform Regulamentului (UE) 2016/679</w:t>
    </w:r>
  </w:p>
  <w:p w14:paraId="3445BA5A" w14:textId="20D690A9" w:rsidR="005134C7" w:rsidRPr="007A6C9B" w:rsidRDefault="005134C7" w:rsidP="00F932C9">
    <w:pPr>
      <w:pStyle w:val="Footer"/>
      <w:rPr>
        <w:rFonts w:ascii="Trebuchet MS" w:hAnsi="Trebuchet MS" w:cs="Open Sans"/>
        <w:color w:val="000000"/>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2B80E" w14:textId="77777777" w:rsidR="00514651" w:rsidRDefault="00514651" w:rsidP="00143ACD">
      <w:pPr>
        <w:spacing w:after="0" w:line="240" w:lineRule="auto"/>
      </w:pPr>
      <w:r>
        <w:separator/>
      </w:r>
    </w:p>
  </w:footnote>
  <w:footnote w:type="continuationSeparator" w:id="0">
    <w:p w14:paraId="794CD4D9" w14:textId="77777777" w:rsidR="00514651" w:rsidRDefault="0051465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EE26" w14:textId="77777777" w:rsidR="002248BB" w:rsidRDefault="00224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5134C7" w:rsidRDefault="005134C7">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A9B9" w14:textId="77777777" w:rsidR="005134C7" w:rsidRPr="005E4FAC" w:rsidRDefault="005134C7" w:rsidP="00D179D8">
    <w:pPr>
      <w:pStyle w:val="Header"/>
      <w:spacing w:line="360" w:lineRule="auto"/>
      <w:ind w:left="284"/>
      <w:rPr>
        <w:rFonts w:ascii="Trebuchet MS" w:hAnsi="Trebuchet MS"/>
        <w:b/>
        <w:bCs/>
      </w:rPr>
    </w:pPr>
    <w:r w:rsidRPr="005E4FAC">
      <w:rPr>
        <w:rFonts w:ascii="Trebuchet MS" w:hAnsi="Trebuchet MS"/>
        <w:b/>
        <w:bCs/>
      </w:rPr>
      <w:t>AGENȚIA PENTRU PROTECȚIA MEDIULUI BRAȘOV</w:t>
    </w:r>
  </w:p>
  <w:p w14:paraId="69F605C0" w14:textId="314D7151" w:rsidR="005134C7" w:rsidRDefault="005134C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b/>
        <w:u w:val="single"/>
      </w:rPr>
    </w:lvl>
  </w:abstractNum>
  <w:abstractNum w:abstractNumId="1" w15:restartNumberingAfterBreak="0">
    <w:nsid w:val="00000004"/>
    <w:multiLevelType w:val="multilevel"/>
    <w:tmpl w:val="00000004"/>
    <w:name w:val="WW8Num4"/>
    <w:lvl w:ilvl="0">
      <w:start w:val="1"/>
      <w:numFmt w:val="bullet"/>
      <w:pStyle w:val="BodyTextNum"/>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9"/>
    <w:multiLevelType w:val="singleLevel"/>
    <w:tmpl w:val="00000009"/>
    <w:name w:val="WW8Num10"/>
    <w:lvl w:ilvl="0">
      <w:start w:val="1"/>
      <w:numFmt w:val="bullet"/>
      <w:lvlText w:val="-"/>
      <w:lvlJc w:val="left"/>
      <w:pPr>
        <w:tabs>
          <w:tab w:val="num" w:pos="360"/>
        </w:tabs>
        <w:ind w:left="360" w:hanging="360"/>
      </w:pPr>
      <w:rPr>
        <w:rFonts w:ascii="Arial" w:hAnsi="Arial" w:cs="OpenSymbol"/>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4"/>
        <w:szCs w:val="24"/>
        <w:lang w:val="es-ES" w:eastAsia="ar-SA"/>
      </w:rPr>
    </w:lvl>
  </w:abstractNum>
  <w:abstractNum w:abstractNumId="4" w15:restartNumberingAfterBreak="0">
    <w:nsid w:val="0000000F"/>
    <w:multiLevelType w:val="multilevel"/>
    <w:tmpl w:val="0000000F"/>
    <w:name w:val="WW8Num16"/>
    <w:lvl w:ilvl="0">
      <w:start w:val="5"/>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4"/>
    <w:multiLevelType w:val="singleLevel"/>
    <w:tmpl w:val="00000014"/>
    <w:name w:val="WW8Num21"/>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17"/>
    <w:multiLevelType w:val="singleLevel"/>
    <w:tmpl w:val="00000017"/>
    <w:name w:val="WW8Num24"/>
    <w:lvl w:ilvl="0">
      <w:start w:val="1"/>
      <w:numFmt w:val="decimal"/>
      <w:lvlText w:val="%1."/>
      <w:lvlJc w:val="left"/>
      <w:pPr>
        <w:tabs>
          <w:tab w:val="num" w:pos="2016"/>
        </w:tabs>
        <w:ind w:left="2016" w:hanging="864"/>
      </w:pPr>
      <w:rPr>
        <w:rFonts w:ascii="Arial" w:hAnsi="Arial" w:cs="Arial"/>
        <w:sz w:val="18"/>
      </w:rPr>
    </w:lvl>
  </w:abstractNum>
  <w:abstractNum w:abstractNumId="7" w15:restartNumberingAfterBreak="0">
    <w:nsid w:val="00000022"/>
    <w:multiLevelType w:val="singleLevel"/>
    <w:tmpl w:val="00000022"/>
    <w:name w:val="WW8Num36"/>
    <w:lvl w:ilvl="0">
      <w:start w:val="1"/>
      <w:numFmt w:val="decimal"/>
      <w:lvlText w:val="%1."/>
      <w:lvlJc w:val="left"/>
      <w:pPr>
        <w:tabs>
          <w:tab w:val="num" w:pos="425"/>
        </w:tabs>
        <w:ind w:left="425" w:hanging="425"/>
      </w:pPr>
      <w:rPr>
        <w:rFonts w:ascii="Symbol" w:hAnsi="Symbol" w:cs="Symbol"/>
      </w:rPr>
    </w:lvl>
  </w:abstractNum>
  <w:abstractNum w:abstractNumId="8" w15:restartNumberingAfterBreak="0">
    <w:nsid w:val="00000028"/>
    <w:multiLevelType w:val="singleLevel"/>
    <w:tmpl w:val="00000028"/>
    <w:name w:val="WW8Num42"/>
    <w:lvl w:ilvl="0">
      <w:start w:val="19"/>
      <w:numFmt w:val="bullet"/>
      <w:lvlText w:val="-"/>
      <w:lvlJc w:val="left"/>
      <w:pPr>
        <w:tabs>
          <w:tab w:val="num" w:pos="2340"/>
        </w:tabs>
        <w:ind w:left="2340" w:hanging="360"/>
      </w:pPr>
      <w:rPr>
        <w:rFonts w:ascii="Times New Roman" w:hAnsi="Times New Roman" w:cs="Times New Roman"/>
        <w:sz w:val="16"/>
      </w:rPr>
    </w:lvl>
  </w:abstractNum>
  <w:abstractNum w:abstractNumId="9" w15:restartNumberingAfterBreak="0">
    <w:nsid w:val="0000002C"/>
    <w:multiLevelType w:val="singleLevel"/>
    <w:tmpl w:val="0000002C"/>
    <w:name w:val="WW8Num46"/>
    <w:lvl w:ilvl="0">
      <w:start w:val="1"/>
      <w:numFmt w:val="bullet"/>
      <w:lvlText w:val=""/>
      <w:lvlJc w:val="left"/>
      <w:pPr>
        <w:tabs>
          <w:tab w:val="num" w:pos="1500"/>
        </w:tabs>
        <w:ind w:left="1500" w:hanging="360"/>
      </w:pPr>
      <w:rPr>
        <w:rFonts w:ascii="Symbol" w:hAnsi="Symbol" w:cs="Times New Roman"/>
        <w:sz w:val="16"/>
      </w:rPr>
    </w:lvl>
  </w:abstractNum>
  <w:abstractNum w:abstractNumId="10" w15:restartNumberingAfterBreak="0">
    <w:nsid w:val="0000002F"/>
    <w:multiLevelType w:val="multilevel"/>
    <w:tmpl w:val="0000002F"/>
    <w:name w:val="WW8Num49"/>
    <w:lvl w:ilvl="0">
      <w:start w:val="1"/>
      <w:numFmt w:val="none"/>
      <w:suff w:val="nothing"/>
      <w:lvlText w:val="1.1.1.1"/>
      <w:lvlJc w:val="left"/>
      <w:pPr>
        <w:tabs>
          <w:tab w:val="num" w:pos="0"/>
        </w:tabs>
        <w:ind w:left="1134" w:hanging="1134"/>
      </w:pPr>
      <w:rPr>
        <w:rFonts w:ascii="Arial" w:hAnsi="Arial" w:cs="Arial"/>
        <w:b/>
        <w:i w:val="0"/>
        <w:color w:val="000000"/>
        <w:sz w:val="20"/>
      </w:rPr>
    </w:lvl>
    <w:lvl w:ilvl="1">
      <w:start w:val="1"/>
      <w:numFmt w:val="decimal"/>
      <w:lvlText w:val=".%2"/>
      <w:lvlJc w:val="left"/>
      <w:pPr>
        <w:tabs>
          <w:tab w:val="num" w:pos="1134"/>
        </w:tabs>
        <w:ind w:left="1134" w:hanging="1134"/>
      </w:pPr>
      <w:rPr>
        <w:rFonts w:ascii="Arial" w:hAnsi="Arial" w:cs="Arial"/>
        <w:b/>
        <w:i w:val="0"/>
        <w:sz w:val="24"/>
        <w:szCs w:val="24"/>
        <w:u w:val="none"/>
      </w:rPr>
    </w:lvl>
    <w:lvl w:ilvl="2">
      <w:start w:val="1"/>
      <w:numFmt w:val="decimal"/>
      <w:lvlText w:val="..%2.%3"/>
      <w:lvlJc w:val="left"/>
      <w:pPr>
        <w:tabs>
          <w:tab w:val="num" w:pos="1134"/>
        </w:tabs>
        <w:ind w:left="1134" w:hanging="1134"/>
      </w:pPr>
      <w:rPr>
        <w:rFonts w:ascii="Arial" w:hAnsi="Arial" w:cs="Arial"/>
        <w:b/>
        <w:i w:val="0"/>
        <w:sz w:val="22"/>
        <w:szCs w:val="22"/>
      </w:rPr>
    </w:lvl>
    <w:lvl w:ilvl="3">
      <w:start w:val="1"/>
      <w:numFmt w:val="none"/>
      <w:suff w:val="nothing"/>
      <w:lvlText w:val="1.1.1.1."/>
      <w:lvlJc w:val="left"/>
      <w:pPr>
        <w:tabs>
          <w:tab w:val="num" w:pos="0"/>
        </w:tabs>
        <w:ind w:left="0" w:firstLine="0"/>
      </w:pPr>
      <w:rPr>
        <w:rFonts w:ascii="Arial" w:hAnsi="Arial" w:cs="Arial"/>
        <w:b/>
        <w:i w:val="0"/>
        <w:sz w:val="22"/>
        <w:szCs w:val="22"/>
      </w:r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5.%6.%7."/>
      <w:lvlJc w:val="left"/>
      <w:pPr>
        <w:tabs>
          <w:tab w:val="num" w:pos="1296"/>
        </w:tabs>
        <w:ind w:left="1296" w:hanging="1296"/>
      </w:pPr>
    </w:lvl>
    <w:lvl w:ilvl="7">
      <w:start w:val="1"/>
      <w:numFmt w:val="decimal"/>
      <w:lvlText w:val="..%5.%6.%7.%8.."/>
      <w:lvlJc w:val="left"/>
      <w:pPr>
        <w:tabs>
          <w:tab w:val="num" w:pos="1440"/>
        </w:tabs>
        <w:ind w:left="1440" w:hanging="1440"/>
      </w:pPr>
    </w:lvl>
    <w:lvl w:ilvl="8">
      <w:start w:val="1"/>
      <w:numFmt w:val="decimal"/>
      <w:lvlText w:val="..%5.%6.%7.%8.%9.."/>
      <w:lvlJc w:val="left"/>
      <w:pPr>
        <w:tabs>
          <w:tab w:val="num" w:pos="1584"/>
        </w:tabs>
        <w:ind w:left="1584" w:hanging="1584"/>
      </w:pPr>
    </w:lvl>
  </w:abstractNum>
  <w:abstractNum w:abstractNumId="11" w15:restartNumberingAfterBreak="0">
    <w:nsid w:val="00000033"/>
    <w:multiLevelType w:val="singleLevel"/>
    <w:tmpl w:val="00000033"/>
    <w:name w:val="WW8Num53"/>
    <w:lvl w:ilvl="0">
      <w:start w:val="1"/>
      <w:numFmt w:val="bullet"/>
      <w:lvlText w:val=""/>
      <w:lvlJc w:val="left"/>
      <w:pPr>
        <w:tabs>
          <w:tab w:val="num" w:pos="2376"/>
        </w:tabs>
        <w:ind w:left="2376" w:hanging="360"/>
      </w:pPr>
      <w:rPr>
        <w:rFonts w:ascii="Symbol" w:hAnsi="Symbol"/>
        <w:b w:val="0"/>
        <w:i w:val="0"/>
      </w:rPr>
    </w:lvl>
  </w:abstractNum>
  <w:abstractNum w:abstractNumId="12" w15:restartNumberingAfterBreak="0">
    <w:nsid w:val="00000036"/>
    <w:multiLevelType w:val="singleLevel"/>
    <w:tmpl w:val="00000036"/>
    <w:name w:val="WW8Num56"/>
    <w:lvl w:ilvl="0">
      <w:start w:val="1"/>
      <w:numFmt w:val="bullet"/>
      <w:lvlText w:val="-"/>
      <w:lvlJc w:val="left"/>
      <w:pPr>
        <w:tabs>
          <w:tab w:val="num" w:pos="2061"/>
        </w:tabs>
        <w:ind w:left="1985" w:hanging="284"/>
      </w:pPr>
      <w:rPr>
        <w:rFonts w:ascii="Times New Roman" w:hAnsi="Times New Roman" w:cs="Times New Roman"/>
        <w:sz w:val="16"/>
      </w:rPr>
    </w:lvl>
  </w:abstractNum>
  <w:abstractNum w:abstractNumId="13" w15:restartNumberingAfterBreak="0">
    <w:nsid w:val="0000003F"/>
    <w:multiLevelType w:val="singleLevel"/>
    <w:tmpl w:val="0000003F"/>
    <w:name w:val="WW8Num65"/>
    <w:lvl w:ilvl="0">
      <w:start w:val="1"/>
      <w:numFmt w:val="lowerLetter"/>
      <w:lvlText w:val="%1)"/>
      <w:lvlJc w:val="left"/>
      <w:pPr>
        <w:tabs>
          <w:tab w:val="num" w:pos="720"/>
        </w:tabs>
        <w:ind w:left="720" w:hanging="360"/>
      </w:pPr>
    </w:lvl>
  </w:abstractNum>
  <w:abstractNum w:abstractNumId="14" w15:restartNumberingAfterBreak="0">
    <w:nsid w:val="00000046"/>
    <w:multiLevelType w:val="singleLevel"/>
    <w:tmpl w:val="00000046"/>
    <w:name w:val="WW8Num73"/>
    <w:lvl w:ilvl="0">
      <w:start w:val="1"/>
      <w:numFmt w:val="bullet"/>
      <w:lvlText w:val=""/>
      <w:lvlJc w:val="left"/>
      <w:pPr>
        <w:tabs>
          <w:tab w:val="num" w:pos="1224"/>
        </w:tabs>
        <w:ind w:left="1224" w:hanging="864"/>
      </w:pPr>
      <w:rPr>
        <w:rFonts w:ascii="Symbol" w:hAnsi="Symbol" w:cs="Times New Roman"/>
        <w:sz w:val="16"/>
      </w:rPr>
    </w:lvl>
  </w:abstractNum>
  <w:abstractNum w:abstractNumId="15" w15:restartNumberingAfterBreak="0">
    <w:nsid w:val="00000047"/>
    <w:multiLevelType w:val="singleLevel"/>
    <w:tmpl w:val="00000047"/>
    <w:name w:val="WW8Num74"/>
    <w:lvl w:ilvl="0">
      <w:start w:val="8"/>
      <w:numFmt w:val="bullet"/>
      <w:lvlText w:val="-"/>
      <w:lvlJc w:val="left"/>
      <w:pPr>
        <w:tabs>
          <w:tab w:val="num" w:pos="720"/>
        </w:tabs>
        <w:ind w:left="720" w:hanging="360"/>
      </w:pPr>
      <w:rPr>
        <w:rFonts w:ascii="Times New Roman" w:hAnsi="Times New Roman" w:cs="Times New Roman"/>
        <w:sz w:val="20"/>
        <w:szCs w:val="20"/>
      </w:rPr>
    </w:lvl>
  </w:abstractNum>
  <w:abstractNum w:abstractNumId="16" w15:restartNumberingAfterBreak="0">
    <w:nsid w:val="0000004A"/>
    <w:multiLevelType w:val="singleLevel"/>
    <w:tmpl w:val="0000004A"/>
    <w:name w:val="WW8Num77"/>
    <w:lvl w:ilvl="0">
      <w:start w:val="1"/>
      <w:numFmt w:val="bullet"/>
      <w:lvlText w:val="-"/>
      <w:lvlJc w:val="left"/>
      <w:pPr>
        <w:tabs>
          <w:tab w:val="num" w:pos="0"/>
        </w:tabs>
        <w:ind w:left="720" w:hanging="360"/>
      </w:pPr>
      <w:rPr>
        <w:rFonts w:ascii="Sylfaen" w:hAnsi="Sylfaen" w:cs="Times New Roman"/>
        <w:sz w:val="16"/>
      </w:rPr>
    </w:lvl>
  </w:abstractNum>
  <w:abstractNum w:abstractNumId="17" w15:restartNumberingAfterBreak="0">
    <w:nsid w:val="0000004C"/>
    <w:multiLevelType w:val="singleLevel"/>
    <w:tmpl w:val="0000004C"/>
    <w:name w:val="WW8Num80"/>
    <w:lvl w:ilvl="0">
      <w:start w:val="1"/>
      <w:numFmt w:val="bullet"/>
      <w:lvlText w:val=""/>
      <w:lvlJc w:val="left"/>
      <w:pPr>
        <w:tabs>
          <w:tab w:val="num" w:pos="360"/>
        </w:tabs>
        <w:ind w:left="360" w:hanging="360"/>
      </w:pPr>
      <w:rPr>
        <w:rFonts w:ascii="Symbol" w:hAnsi="Symbol" w:cs="Times New Roman"/>
        <w:sz w:val="16"/>
      </w:rPr>
    </w:lvl>
  </w:abstractNum>
  <w:abstractNum w:abstractNumId="18" w15:restartNumberingAfterBreak="0">
    <w:nsid w:val="00000057"/>
    <w:multiLevelType w:val="singleLevel"/>
    <w:tmpl w:val="00000057"/>
    <w:name w:val="WW8Num92"/>
    <w:lvl w:ilvl="0">
      <w:start w:val="1"/>
      <w:numFmt w:val="lowerLetter"/>
      <w:lvlText w:val="%1)"/>
      <w:lvlJc w:val="left"/>
      <w:pPr>
        <w:tabs>
          <w:tab w:val="num" w:pos="2016"/>
        </w:tabs>
        <w:ind w:left="2016" w:hanging="864"/>
      </w:pPr>
      <w:rPr>
        <w:rFonts w:ascii="Verdana" w:hAnsi="Verdana" w:cs="Times New Roman"/>
        <w:sz w:val="16"/>
      </w:rPr>
    </w:lvl>
  </w:abstractNum>
  <w:abstractNum w:abstractNumId="19" w15:restartNumberingAfterBreak="0">
    <w:nsid w:val="00000058"/>
    <w:multiLevelType w:val="singleLevel"/>
    <w:tmpl w:val="00000058"/>
    <w:name w:val="WW8Num93"/>
    <w:lvl w:ilvl="0">
      <w:start w:val="1"/>
      <w:numFmt w:val="bullet"/>
      <w:lvlText w:val=""/>
      <w:lvlJc w:val="left"/>
      <w:pPr>
        <w:tabs>
          <w:tab w:val="num" w:pos="1440"/>
        </w:tabs>
        <w:ind w:left="1440" w:hanging="360"/>
      </w:pPr>
      <w:rPr>
        <w:rFonts w:ascii="Wingdings" w:hAnsi="Wingdings" w:cs="Times New Roman"/>
      </w:rPr>
    </w:lvl>
  </w:abstractNum>
  <w:abstractNum w:abstractNumId="20" w15:restartNumberingAfterBreak="0">
    <w:nsid w:val="043D574F"/>
    <w:multiLevelType w:val="hybridMultilevel"/>
    <w:tmpl w:val="3DCE8DD2"/>
    <w:lvl w:ilvl="0" w:tplc="0409000B">
      <w:start w:val="1"/>
      <w:numFmt w:val="bullet"/>
      <w:pStyle w:val="Bullet1"/>
      <w:lvlText w:val=""/>
      <w:lvlJc w:val="left"/>
      <w:pPr>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323562C"/>
    <w:multiLevelType w:val="hybridMultilevel"/>
    <w:tmpl w:val="59EE9C24"/>
    <w:lvl w:ilvl="0" w:tplc="08090001">
      <w:start w:val="1"/>
      <w:numFmt w:val="bullet"/>
      <w:pStyle w:val="ArialArial"/>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4547FE5"/>
    <w:multiLevelType w:val="hybridMultilevel"/>
    <w:tmpl w:val="0D327B8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146F0DC4"/>
    <w:multiLevelType w:val="hybridMultilevel"/>
    <w:tmpl w:val="9C225E22"/>
    <w:lvl w:ilvl="0" w:tplc="04090001">
      <w:start w:val="1"/>
      <w:numFmt w:val="bullet"/>
      <w:pStyle w:val="Bulletab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6DD3133"/>
    <w:multiLevelType w:val="hybridMultilevel"/>
    <w:tmpl w:val="7884F416"/>
    <w:name w:val="WW8Num362"/>
    <w:lvl w:ilvl="0" w:tplc="16E6DADE">
      <w:start w:val="1"/>
      <w:numFmt w:val="bullet"/>
      <w:lvlText w:val="-"/>
      <w:lvlJc w:val="left"/>
      <w:pPr>
        <w:ind w:left="720" w:hanging="360"/>
      </w:pPr>
      <w:rPr>
        <w:rFonts w:ascii="Sylfaen" w:hAnsi="Sylfae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2A2A5039"/>
    <w:multiLevelType w:val="hybridMultilevel"/>
    <w:tmpl w:val="DB28470E"/>
    <w:lvl w:ilvl="0" w:tplc="44085636">
      <w:start w:val="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616269"/>
    <w:multiLevelType w:val="hybridMultilevel"/>
    <w:tmpl w:val="47840BCA"/>
    <w:lvl w:ilvl="0" w:tplc="04090001">
      <w:start w:val="1"/>
      <w:numFmt w:val="bullet"/>
      <w:pStyle w:val="Bullet4"/>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72715B"/>
    <w:multiLevelType w:val="hybridMultilevel"/>
    <w:tmpl w:val="0BF03D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378F2636"/>
    <w:multiLevelType w:val="hybridMultilevel"/>
    <w:tmpl w:val="C4D81ABC"/>
    <w:lvl w:ilvl="0" w:tplc="04090001">
      <w:start w:val="1"/>
      <w:numFmt w:val="bullet"/>
      <w:pStyle w:val="cris4"/>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3B740CFD"/>
    <w:multiLevelType w:val="hybridMultilevel"/>
    <w:tmpl w:val="FCE22C92"/>
    <w:lvl w:ilvl="0" w:tplc="ACC46822">
      <w:start w:val="1"/>
      <w:numFmt w:val="bullet"/>
      <w:pStyle w:val="Hyphen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D912191"/>
    <w:multiLevelType w:val="hybridMultilevel"/>
    <w:tmpl w:val="C5A4D6E2"/>
    <w:lvl w:ilvl="0" w:tplc="FFCE1C58">
      <w:numFmt w:val="bullet"/>
      <w:lvlText w:val="•"/>
      <w:lvlJc w:val="left"/>
      <w:pPr>
        <w:ind w:left="720" w:hanging="360"/>
      </w:pPr>
      <w:rPr>
        <w:rFonts w:hint="default"/>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C51812"/>
    <w:multiLevelType w:val="hybridMultilevel"/>
    <w:tmpl w:val="2F043530"/>
    <w:lvl w:ilvl="0" w:tplc="0409000B">
      <w:start w:val="1"/>
      <w:numFmt w:val="bullet"/>
      <w:pStyle w:val="bu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B44DB4"/>
    <w:multiLevelType w:val="hybridMultilevel"/>
    <w:tmpl w:val="CDFCCFE8"/>
    <w:lvl w:ilvl="0" w:tplc="08090001">
      <w:start w:val="1"/>
      <w:numFmt w:val="bullet"/>
      <w:pStyle w:val="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A353C"/>
    <w:multiLevelType w:val="hybridMultilevel"/>
    <w:tmpl w:val="6800391C"/>
    <w:lvl w:ilvl="0" w:tplc="52C4964C">
      <w:start w:val="1"/>
      <w:numFmt w:val="decimal"/>
      <w:pStyle w:val="Heading4"/>
      <w:lvlText w:val="%1."/>
      <w:lvlJc w:val="left"/>
      <w:pPr>
        <w:ind w:left="502" w:hanging="360"/>
      </w:pPr>
      <w:rPr>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4FCD3EAC"/>
    <w:multiLevelType w:val="hybridMultilevel"/>
    <w:tmpl w:val="38FA49DE"/>
    <w:lvl w:ilvl="0" w:tplc="0418000B">
      <w:start w:val="1"/>
      <w:numFmt w:val="bullet"/>
      <w:pStyle w:val="Bullet3"/>
      <w:lvlText w:val=""/>
      <w:lvlJc w:val="left"/>
      <w:pPr>
        <w:ind w:left="928" w:hanging="360"/>
      </w:pPr>
      <w:rPr>
        <w:rFonts w:ascii="Wingdings" w:hAnsi="Wingdings"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7"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1905322"/>
    <w:multiLevelType w:val="hybridMultilevel"/>
    <w:tmpl w:val="91B44BE2"/>
    <w:lvl w:ilvl="0" w:tplc="AA8C6878">
      <w:start w:val="1"/>
      <w:numFmt w:val="decimal"/>
      <w:pStyle w:val="Bullet2a"/>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F57F18"/>
    <w:multiLevelType w:val="hybridMultilevel"/>
    <w:tmpl w:val="61149CD4"/>
    <w:lvl w:ilvl="0" w:tplc="BA781B7A">
      <w:start w:val="2"/>
      <w:numFmt w:val="bullet"/>
      <w:lvlText w:val="-"/>
      <w:lvlJc w:val="left"/>
      <w:pPr>
        <w:tabs>
          <w:tab w:val="num" w:pos="1080"/>
        </w:tabs>
        <w:ind w:left="1080" w:hanging="360"/>
      </w:pPr>
      <w:rPr>
        <w:rFonts w:ascii="Times New Roman" w:eastAsia="Times New Roman" w:hAnsi="Times New Roman" w:cs="Times New Roman" w:hint="default"/>
      </w:rPr>
    </w:lvl>
    <w:lvl w:ilvl="1" w:tplc="A5F2E690">
      <w:start w:val="1"/>
      <w:numFmt w:val="bullet"/>
      <w:lvlText w:val=""/>
      <w:lvlJc w:val="left"/>
      <w:pPr>
        <w:tabs>
          <w:tab w:val="num" w:pos="-31399"/>
        </w:tabs>
        <w:ind w:left="1368" w:firstLine="72"/>
      </w:pPr>
      <w:rPr>
        <w:rFonts w:ascii="Wingdings" w:hAnsi="Wingdings" w:hint="default"/>
      </w:rPr>
    </w:lvl>
    <w:lvl w:ilvl="2" w:tplc="A84C051C">
      <w:start w:val="1"/>
      <w:numFmt w:val="bullet"/>
      <w:lvlText w:val="-"/>
      <w:lvlJc w:val="left"/>
      <w:pPr>
        <w:tabs>
          <w:tab w:val="num" w:pos="2520"/>
        </w:tabs>
        <w:ind w:left="2520" w:hanging="360"/>
      </w:pPr>
      <w:rPr>
        <w:rFonts w:ascii="Verdana" w:eastAsia="Times New Roman" w:hAnsi="Verdana"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6222718"/>
    <w:multiLevelType w:val="hybridMultilevel"/>
    <w:tmpl w:val="6EF8C07E"/>
    <w:lvl w:ilvl="0" w:tplc="A5F2E690">
      <w:start w:val="1"/>
      <w:numFmt w:val="bullet"/>
      <w:lvlText w:val=""/>
      <w:lvlJc w:val="left"/>
      <w:pPr>
        <w:tabs>
          <w:tab w:val="num" w:pos="-31680"/>
        </w:tabs>
        <w:ind w:left="0" w:firstLine="72"/>
      </w:pPr>
      <w:rPr>
        <w:rFonts w:ascii="Wingdings" w:hAnsi="Wingdings" w:hint="default"/>
      </w:rPr>
    </w:lvl>
    <w:lvl w:ilvl="1" w:tplc="BE08E672">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A70390"/>
    <w:multiLevelType w:val="hybridMultilevel"/>
    <w:tmpl w:val="609492E6"/>
    <w:lvl w:ilvl="0" w:tplc="D772C5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F86B15"/>
    <w:multiLevelType w:val="hybridMultilevel"/>
    <w:tmpl w:val="F46C6058"/>
    <w:lvl w:ilvl="0" w:tplc="8DBCF8B6">
      <w:start w:val="1"/>
      <w:numFmt w:val="decimal"/>
      <w:pStyle w:val="bullett1indent"/>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FD2EA6"/>
    <w:multiLevelType w:val="hybridMultilevel"/>
    <w:tmpl w:val="9E828908"/>
    <w:lvl w:ilvl="0" w:tplc="ACC46822">
      <w:start w:val="1"/>
      <w:numFmt w:val="bullet"/>
      <w:pStyle w:val="NosLis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4C73F4"/>
    <w:multiLevelType w:val="hybridMultilevel"/>
    <w:tmpl w:val="C338C09E"/>
    <w:lvl w:ilvl="0" w:tplc="EBA85236">
      <w:start w:val="1"/>
      <w:numFmt w:val="lowerLetter"/>
      <w:lvlText w:val="%1)"/>
      <w:lvlJc w:val="left"/>
      <w:pPr>
        <w:ind w:left="502"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56E27"/>
    <w:multiLevelType w:val="hybridMultilevel"/>
    <w:tmpl w:val="0168300C"/>
    <w:lvl w:ilvl="0" w:tplc="EFEE382C">
      <w:numFmt w:val="bullet"/>
      <w:pStyle w:val="ListN2"/>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FE81E12"/>
    <w:multiLevelType w:val="hybridMultilevel"/>
    <w:tmpl w:val="9D0A27F6"/>
    <w:lvl w:ilvl="0" w:tplc="805CEEB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48" w15:restartNumberingAfterBreak="0">
    <w:nsid w:val="61972636"/>
    <w:multiLevelType w:val="hybridMultilevel"/>
    <w:tmpl w:val="BC2ED5FA"/>
    <w:lvl w:ilvl="0" w:tplc="96A494C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2E37293"/>
    <w:multiLevelType w:val="hybridMultilevel"/>
    <w:tmpl w:val="64F803D6"/>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1211B"/>
    <w:multiLevelType w:val="hybridMultilevel"/>
    <w:tmpl w:val="8BA24442"/>
    <w:lvl w:ilvl="0" w:tplc="ACC46822">
      <w:start w:val="1"/>
      <w:numFmt w:val="bullet"/>
      <w:pStyle w:val="ListBullet4"/>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2D2753"/>
    <w:multiLevelType w:val="hybridMultilevel"/>
    <w:tmpl w:val="78D86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41058E"/>
    <w:multiLevelType w:val="hybridMultilevel"/>
    <w:tmpl w:val="71C86D7E"/>
    <w:lvl w:ilvl="0" w:tplc="73B6ACE0">
      <w:numFmt w:val="bullet"/>
      <w:pStyle w:val="bullet20"/>
      <w:lvlText w:val="-"/>
      <w:lvlJc w:val="left"/>
      <w:pPr>
        <w:ind w:left="720" w:hanging="360"/>
      </w:pPr>
      <w:rPr>
        <w:rFonts w:ascii="Times New Roman" w:eastAsia="MS Mincho"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7446641"/>
    <w:multiLevelType w:val="hybridMultilevel"/>
    <w:tmpl w:val="E1D8B876"/>
    <w:lvl w:ilvl="0" w:tplc="F1365414">
      <w:start w:val="1"/>
      <w:numFmt w:val="upperRoman"/>
      <w:pStyle w:val="bullet2indent"/>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72B7146D"/>
    <w:multiLevelType w:val="hybridMultilevel"/>
    <w:tmpl w:val="7EC85B2A"/>
    <w:lvl w:ilvl="0" w:tplc="C8D416A0">
      <w:start w:val="4"/>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5" w15:restartNumberingAfterBreak="0">
    <w:nsid w:val="73236190"/>
    <w:multiLevelType w:val="hybridMultilevel"/>
    <w:tmpl w:val="43767788"/>
    <w:lvl w:ilvl="0" w:tplc="04090011">
      <w:start w:val="1"/>
      <w:numFmt w:val="decimal"/>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56E5EA0"/>
    <w:multiLevelType w:val="hybridMultilevel"/>
    <w:tmpl w:val="F0D47AF2"/>
    <w:lvl w:ilvl="0" w:tplc="17C43FC2">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0"/>
  </w:num>
  <w:num w:numId="3">
    <w:abstractNumId w:val="36"/>
  </w:num>
  <w:num w:numId="4">
    <w:abstractNumId w:val="52"/>
  </w:num>
  <w:num w:numId="5">
    <w:abstractNumId w:val="50"/>
  </w:num>
  <w:num w:numId="6">
    <w:abstractNumId w:val="46"/>
  </w:num>
  <w:num w:numId="7">
    <w:abstractNumId w:val="44"/>
  </w:num>
  <w:num w:numId="8">
    <w:abstractNumId w:val="1"/>
  </w:num>
  <w:num w:numId="9">
    <w:abstractNumId w:val="28"/>
  </w:num>
  <w:num w:numId="10">
    <w:abstractNumId w:val="38"/>
  </w:num>
  <w:num w:numId="11">
    <w:abstractNumId w:val="35"/>
  </w:num>
  <w:num w:numId="12">
    <w:abstractNumId w:val="31"/>
  </w:num>
  <w:num w:numId="13">
    <w:abstractNumId w:val="53"/>
  </w:num>
  <w:num w:numId="14">
    <w:abstractNumId w:val="33"/>
  </w:num>
  <w:num w:numId="15">
    <w:abstractNumId w:val="34"/>
  </w:num>
  <w:num w:numId="16">
    <w:abstractNumId w:val="22"/>
  </w:num>
  <w:num w:numId="17">
    <w:abstractNumId w:val="43"/>
  </w:num>
  <w:num w:numId="18">
    <w:abstractNumId w:val="20"/>
  </w:num>
  <w:num w:numId="19">
    <w:abstractNumId w:val="24"/>
  </w:num>
  <w:num w:numId="20">
    <w:abstractNumId w:val="49"/>
  </w:num>
  <w:num w:numId="21">
    <w:abstractNumId w:val="21"/>
    <w:lvlOverride w:ilvl="0"/>
    <w:lvlOverride w:ilvl="1"/>
    <w:lvlOverride w:ilvl="2"/>
    <w:lvlOverride w:ilvl="3"/>
    <w:lvlOverride w:ilvl="4"/>
    <w:lvlOverride w:ilvl="5"/>
    <w:lvlOverride w:ilvl="6"/>
    <w:lvlOverride w:ilvl="7"/>
    <w:lvlOverride w:ilvl="8"/>
  </w:num>
  <w:num w:numId="22">
    <w:abstractNumId w:val="39"/>
  </w:num>
  <w:num w:numId="23">
    <w:abstractNumId w:val="25"/>
  </w:num>
  <w:num w:numId="24">
    <w:abstractNumId w:val="42"/>
  </w:num>
  <w:num w:numId="25">
    <w:abstractNumId w:val="27"/>
  </w:num>
  <w:num w:numId="26">
    <w:abstractNumId w:val="45"/>
  </w:num>
  <w:num w:numId="27">
    <w:abstractNumId w:val="54"/>
  </w:num>
  <w:num w:numId="28">
    <w:abstractNumId w:val="48"/>
  </w:num>
  <w:num w:numId="29">
    <w:abstractNumId w:val="51"/>
  </w:num>
  <w:num w:numId="30">
    <w:abstractNumId w:val="55"/>
  </w:num>
  <w:num w:numId="31">
    <w:abstractNumId w:val="37"/>
  </w:num>
  <w:num w:numId="32">
    <w:abstractNumId w:val="23"/>
  </w:num>
  <w:num w:numId="33">
    <w:abstractNumId w:val="40"/>
  </w:num>
  <w:num w:numId="34">
    <w:abstractNumId w:val="29"/>
  </w:num>
  <w:num w:numId="35">
    <w:abstractNumId w:val="32"/>
  </w:num>
  <w:num w:numId="36">
    <w:abstractNumId w:val="41"/>
  </w:num>
  <w:num w:numId="37">
    <w:abstractNumId w:val="5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A6D"/>
    <w:rsid w:val="00007D4D"/>
    <w:rsid w:val="0002036D"/>
    <w:rsid w:val="00023538"/>
    <w:rsid w:val="000240AF"/>
    <w:rsid w:val="000414AC"/>
    <w:rsid w:val="00042469"/>
    <w:rsid w:val="000540D2"/>
    <w:rsid w:val="00073B98"/>
    <w:rsid w:val="00075CAB"/>
    <w:rsid w:val="00084B2B"/>
    <w:rsid w:val="00085DDB"/>
    <w:rsid w:val="000A0ECD"/>
    <w:rsid w:val="000B3E9B"/>
    <w:rsid w:val="000C0E50"/>
    <w:rsid w:val="000C20D0"/>
    <w:rsid w:val="000C2FDD"/>
    <w:rsid w:val="000E1DC5"/>
    <w:rsid w:val="000F2F6E"/>
    <w:rsid w:val="000F31D1"/>
    <w:rsid w:val="001027E4"/>
    <w:rsid w:val="001106DF"/>
    <w:rsid w:val="00110C40"/>
    <w:rsid w:val="0011424D"/>
    <w:rsid w:val="0012733D"/>
    <w:rsid w:val="00143ACD"/>
    <w:rsid w:val="0014709F"/>
    <w:rsid w:val="00155850"/>
    <w:rsid w:val="00167B0E"/>
    <w:rsid w:val="00177ED3"/>
    <w:rsid w:val="00182F11"/>
    <w:rsid w:val="0019242D"/>
    <w:rsid w:val="001946BE"/>
    <w:rsid w:val="001B37E6"/>
    <w:rsid w:val="001B47C8"/>
    <w:rsid w:val="001C3CC4"/>
    <w:rsid w:val="001D60B3"/>
    <w:rsid w:val="001D6C7B"/>
    <w:rsid w:val="001E06F1"/>
    <w:rsid w:val="001E176D"/>
    <w:rsid w:val="001E2F58"/>
    <w:rsid w:val="001F7A8C"/>
    <w:rsid w:val="00214048"/>
    <w:rsid w:val="002160C9"/>
    <w:rsid w:val="00217BD7"/>
    <w:rsid w:val="002234BC"/>
    <w:rsid w:val="002248BB"/>
    <w:rsid w:val="002440D5"/>
    <w:rsid w:val="002520E3"/>
    <w:rsid w:val="00265C11"/>
    <w:rsid w:val="00266857"/>
    <w:rsid w:val="00267FA5"/>
    <w:rsid w:val="00290F32"/>
    <w:rsid w:val="002C7659"/>
    <w:rsid w:val="002D4310"/>
    <w:rsid w:val="002E3CB2"/>
    <w:rsid w:val="002E5E77"/>
    <w:rsid w:val="003038BF"/>
    <w:rsid w:val="00304E1A"/>
    <w:rsid w:val="00327B1D"/>
    <w:rsid w:val="00332FDD"/>
    <w:rsid w:val="00351F72"/>
    <w:rsid w:val="0035298E"/>
    <w:rsid w:val="00354326"/>
    <w:rsid w:val="003630E9"/>
    <w:rsid w:val="0036548F"/>
    <w:rsid w:val="00377344"/>
    <w:rsid w:val="00380B8E"/>
    <w:rsid w:val="003B35D4"/>
    <w:rsid w:val="003B4230"/>
    <w:rsid w:val="003B6D14"/>
    <w:rsid w:val="003B71D1"/>
    <w:rsid w:val="003D58DE"/>
    <w:rsid w:val="003E127B"/>
    <w:rsid w:val="003F0CE7"/>
    <w:rsid w:val="003F2D32"/>
    <w:rsid w:val="004009B1"/>
    <w:rsid w:val="00404CC5"/>
    <w:rsid w:val="00412F5D"/>
    <w:rsid w:val="00432149"/>
    <w:rsid w:val="0044220E"/>
    <w:rsid w:val="0044680F"/>
    <w:rsid w:val="0045171E"/>
    <w:rsid w:val="00451FE2"/>
    <w:rsid w:val="0045639A"/>
    <w:rsid w:val="00456435"/>
    <w:rsid w:val="004636A4"/>
    <w:rsid w:val="00467979"/>
    <w:rsid w:val="00482890"/>
    <w:rsid w:val="00482EF6"/>
    <w:rsid w:val="00494F97"/>
    <w:rsid w:val="004A0CE8"/>
    <w:rsid w:val="004A28A1"/>
    <w:rsid w:val="004A59E5"/>
    <w:rsid w:val="004A5C08"/>
    <w:rsid w:val="004B7417"/>
    <w:rsid w:val="004C0CE7"/>
    <w:rsid w:val="004C7186"/>
    <w:rsid w:val="004E438F"/>
    <w:rsid w:val="004E50E6"/>
    <w:rsid w:val="004F0F51"/>
    <w:rsid w:val="005134C7"/>
    <w:rsid w:val="00514651"/>
    <w:rsid w:val="0051560F"/>
    <w:rsid w:val="0053065D"/>
    <w:rsid w:val="0053360F"/>
    <w:rsid w:val="005361C5"/>
    <w:rsid w:val="0054075B"/>
    <w:rsid w:val="00546D14"/>
    <w:rsid w:val="005716E1"/>
    <w:rsid w:val="0058488B"/>
    <w:rsid w:val="00586849"/>
    <w:rsid w:val="00595DC0"/>
    <w:rsid w:val="005A2CA8"/>
    <w:rsid w:val="005A4A57"/>
    <w:rsid w:val="005B0B34"/>
    <w:rsid w:val="005B4CCE"/>
    <w:rsid w:val="005B7565"/>
    <w:rsid w:val="005C005B"/>
    <w:rsid w:val="005C0C44"/>
    <w:rsid w:val="005C326E"/>
    <w:rsid w:val="005D10B6"/>
    <w:rsid w:val="005D3CC8"/>
    <w:rsid w:val="005D428E"/>
    <w:rsid w:val="005D7001"/>
    <w:rsid w:val="005E38E7"/>
    <w:rsid w:val="005E4FAC"/>
    <w:rsid w:val="005F20A4"/>
    <w:rsid w:val="005F3705"/>
    <w:rsid w:val="005F44FF"/>
    <w:rsid w:val="0060461E"/>
    <w:rsid w:val="006064C5"/>
    <w:rsid w:val="0061601D"/>
    <w:rsid w:val="00617CA5"/>
    <w:rsid w:val="006276EA"/>
    <w:rsid w:val="00640ACA"/>
    <w:rsid w:val="00643A06"/>
    <w:rsid w:val="00653062"/>
    <w:rsid w:val="006705C6"/>
    <w:rsid w:val="00671BB0"/>
    <w:rsid w:val="00695D19"/>
    <w:rsid w:val="006A1311"/>
    <w:rsid w:val="006A261F"/>
    <w:rsid w:val="006A5404"/>
    <w:rsid w:val="006B1E4A"/>
    <w:rsid w:val="006C22DF"/>
    <w:rsid w:val="006C2E3B"/>
    <w:rsid w:val="006C7B23"/>
    <w:rsid w:val="006D65DB"/>
    <w:rsid w:val="006F0C41"/>
    <w:rsid w:val="00702F7D"/>
    <w:rsid w:val="007050BF"/>
    <w:rsid w:val="0071060C"/>
    <w:rsid w:val="00727F1E"/>
    <w:rsid w:val="00735B65"/>
    <w:rsid w:val="00740FCE"/>
    <w:rsid w:val="007518C3"/>
    <w:rsid w:val="00753CCD"/>
    <w:rsid w:val="007702E9"/>
    <w:rsid w:val="00784275"/>
    <w:rsid w:val="00786C2C"/>
    <w:rsid w:val="00791E4B"/>
    <w:rsid w:val="007B0558"/>
    <w:rsid w:val="007B3551"/>
    <w:rsid w:val="007B4214"/>
    <w:rsid w:val="007B678E"/>
    <w:rsid w:val="007C51B5"/>
    <w:rsid w:val="007D4A5C"/>
    <w:rsid w:val="007E18D9"/>
    <w:rsid w:val="007E4C9E"/>
    <w:rsid w:val="007E6483"/>
    <w:rsid w:val="007F17E1"/>
    <w:rsid w:val="0080026F"/>
    <w:rsid w:val="00800C2F"/>
    <w:rsid w:val="00805DF5"/>
    <w:rsid w:val="00813981"/>
    <w:rsid w:val="0081504B"/>
    <w:rsid w:val="00822B18"/>
    <w:rsid w:val="008348F1"/>
    <w:rsid w:val="0084327E"/>
    <w:rsid w:val="008507D9"/>
    <w:rsid w:val="00854956"/>
    <w:rsid w:val="00854D12"/>
    <w:rsid w:val="008631FB"/>
    <w:rsid w:val="00864C74"/>
    <w:rsid w:val="008653B8"/>
    <w:rsid w:val="00871046"/>
    <w:rsid w:val="008775C9"/>
    <w:rsid w:val="0087771A"/>
    <w:rsid w:val="0089443A"/>
    <w:rsid w:val="0089760C"/>
    <w:rsid w:val="008A75E4"/>
    <w:rsid w:val="008C3831"/>
    <w:rsid w:val="008C3FD9"/>
    <w:rsid w:val="008C6F3E"/>
    <w:rsid w:val="008C7811"/>
    <w:rsid w:val="008D0746"/>
    <w:rsid w:val="008D246C"/>
    <w:rsid w:val="008E19DC"/>
    <w:rsid w:val="008E2B5C"/>
    <w:rsid w:val="008E5E18"/>
    <w:rsid w:val="008F18E8"/>
    <w:rsid w:val="0090061B"/>
    <w:rsid w:val="009142A5"/>
    <w:rsid w:val="00920E44"/>
    <w:rsid w:val="009600A2"/>
    <w:rsid w:val="00966C60"/>
    <w:rsid w:val="00973905"/>
    <w:rsid w:val="00974248"/>
    <w:rsid w:val="00995961"/>
    <w:rsid w:val="00997712"/>
    <w:rsid w:val="009A3973"/>
    <w:rsid w:val="009A7089"/>
    <w:rsid w:val="009B11B9"/>
    <w:rsid w:val="009B480A"/>
    <w:rsid w:val="009B5F83"/>
    <w:rsid w:val="009B7721"/>
    <w:rsid w:val="009C5822"/>
    <w:rsid w:val="009C67C1"/>
    <w:rsid w:val="009D011F"/>
    <w:rsid w:val="009D26D7"/>
    <w:rsid w:val="009D2BEC"/>
    <w:rsid w:val="009D4112"/>
    <w:rsid w:val="009D6189"/>
    <w:rsid w:val="009F5FF1"/>
    <w:rsid w:val="009F6033"/>
    <w:rsid w:val="00A01156"/>
    <w:rsid w:val="00A0719A"/>
    <w:rsid w:val="00A07A53"/>
    <w:rsid w:val="00A17092"/>
    <w:rsid w:val="00A325C5"/>
    <w:rsid w:val="00A403AB"/>
    <w:rsid w:val="00A441A8"/>
    <w:rsid w:val="00A5301B"/>
    <w:rsid w:val="00A5605A"/>
    <w:rsid w:val="00A626BA"/>
    <w:rsid w:val="00A7152B"/>
    <w:rsid w:val="00A7173C"/>
    <w:rsid w:val="00A71C43"/>
    <w:rsid w:val="00A906B5"/>
    <w:rsid w:val="00AA6AE8"/>
    <w:rsid w:val="00AB1462"/>
    <w:rsid w:val="00AB68EF"/>
    <w:rsid w:val="00AE0D3E"/>
    <w:rsid w:val="00AE15A8"/>
    <w:rsid w:val="00B210E6"/>
    <w:rsid w:val="00B25594"/>
    <w:rsid w:val="00B32AA5"/>
    <w:rsid w:val="00B362F6"/>
    <w:rsid w:val="00B3708A"/>
    <w:rsid w:val="00B4274F"/>
    <w:rsid w:val="00B521FE"/>
    <w:rsid w:val="00B57DBF"/>
    <w:rsid w:val="00B61009"/>
    <w:rsid w:val="00B66053"/>
    <w:rsid w:val="00B674D7"/>
    <w:rsid w:val="00B67F5F"/>
    <w:rsid w:val="00B77023"/>
    <w:rsid w:val="00B779B6"/>
    <w:rsid w:val="00B840DA"/>
    <w:rsid w:val="00B90904"/>
    <w:rsid w:val="00BA1289"/>
    <w:rsid w:val="00BA2457"/>
    <w:rsid w:val="00BA7045"/>
    <w:rsid w:val="00BB7412"/>
    <w:rsid w:val="00BC409E"/>
    <w:rsid w:val="00BC7BD0"/>
    <w:rsid w:val="00BD38A2"/>
    <w:rsid w:val="00BD4CC5"/>
    <w:rsid w:val="00BE0746"/>
    <w:rsid w:val="00BE7115"/>
    <w:rsid w:val="00BE7E1C"/>
    <w:rsid w:val="00C02DFA"/>
    <w:rsid w:val="00C2036E"/>
    <w:rsid w:val="00C30780"/>
    <w:rsid w:val="00C31A6E"/>
    <w:rsid w:val="00C33AE3"/>
    <w:rsid w:val="00C33DC6"/>
    <w:rsid w:val="00C545F6"/>
    <w:rsid w:val="00C61733"/>
    <w:rsid w:val="00C74270"/>
    <w:rsid w:val="00C837F6"/>
    <w:rsid w:val="00C8546C"/>
    <w:rsid w:val="00C8548B"/>
    <w:rsid w:val="00C85CAC"/>
    <w:rsid w:val="00C870AC"/>
    <w:rsid w:val="00C870D8"/>
    <w:rsid w:val="00C96E88"/>
    <w:rsid w:val="00CB7E9D"/>
    <w:rsid w:val="00CC1FE4"/>
    <w:rsid w:val="00CD368E"/>
    <w:rsid w:val="00CE0800"/>
    <w:rsid w:val="00CE244A"/>
    <w:rsid w:val="00CE5B61"/>
    <w:rsid w:val="00CE5C59"/>
    <w:rsid w:val="00CE6E65"/>
    <w:rsid w:val="00CE75A4"/>
    <w:rsid w:val="00CF79C0"/>
    <w:rsid w:val="00D11B23"/>
    <w:rsid w:val="00D1499F"/>
    <w:rsid w:val="00D179D8"/>
    <w:rsid w:val="00D20249"/>
    <w:rsid w:val="00D32E69"/>
    <w:rsid w:val="00D356FA"/>
    <w:rsid w:val="00D41783"/>
    <w:rsid w:val="00D447FB"/>
    <w:rsid w:val="00D62259"/>
    <w:rsid w:val="00D65D5A"/>
    <w:rsid w:val="00D76C3E"/>
    <w:rsid w:val="00D807DC"/>
    <w:rsid w:val="00D8381D"/>
    <w:rsid w:val="00DA7C7A"/>
    <w:rsid w:val="00DB7060"/>
    <w:rsid w:val="00DC08A0"/>
    <w:rsid w:val="00DC6C59"/>
    <w:rsid w:val="00DE4DE2"/>
    <w:rsid w:val="00DE792C"/>
    <w:rsid w:val="00DF081D"/>
    <w:rsid w:val="00DF162A"/>
    <w:rsid w:val="00DF57B8"/>
    <w:rsid w:val="00E031F4"/>
    <w:rsid w:val="00E10D73"/>
    <w:rsid w:val="00E10D7A"/>
    <w:rsid w:val="00E10E1A"/>
    <w:rsid w:val="00E15714"/>
    <w:rsid w:val="00E22ED3"/>
    <w:rsid w:val="00E26651"/>
    <w:rsid w:val="00E35AD6"/>
    <w:rsid w:val="00E365E8"/>
    <w:rsid w:val="00E43BCD"/>
    <w:rsid w:val="00E573A7"/>
    <w:rsid w:val="00E76EEC"/>
    <w:rsid w:val="00E82CD9"/>
    <w:rsid w:val="00E849AE"/>
    <w:rsid w:val="00E84F3C"/>
    <w:rsid w:val="00E90226"/>
    <w:rsid w:val="00E92ACE"/>
    <w:rsid w:val="00E974E9"/>
    <w:rsid w:val="00EA5F47"/>
    <w:rsid w:val="00EC3D29"/>
    <w:rsid w:val="00ED20E1"/>
    <w:rsid w:val="00ED25D0"/>
    <w:rsid w:val="00F008D4"/>
    <w:rsid w:val="00F1090C"/>
    <w:rsid w:val="00F27834"/>
    <w:rsid w:val="00F35271"/>
    <w:rsid w:val="00F460F8"/>
    <w:rsid w:val="00F51DA8"/>
    <w:rsid w:val="00F55971"/>
    <w:rsid w:val="00F56955"/>
    <w:rsid w:val="00F70D1C"/>
    <w:rsid w:val="00F71818"/>
    <w:rsid w:val="00F932C9"/>
    <w:rsid w:val="00FA1AC6"/>
    <w:rsid w:val="00FB4904"/>
    <w:rsid w:val="00FB5C16"/>
    <w:rsid w:val="00FC27AE"/>
    <w:rsid w:val="00FE0A74"/>
    <w:rsid w:val="00FE758C"/>
    <w:rsid w:val="00FF0B2D"/>
    <w:rsid w:val="00FF5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aliases w:val="h1,INUTIL"/>
    <w:basedOn w:val="Normal"/>
    <w:next w:val="Normal"/>
    <w:link w:val="Heading1Char"/>
    <w:uiPriority w:val="9"/>
    <w:qFormat/>
    <w:rsid w:val="00327B1D"/>
    <w:pPr>
      <w:keepNext/>
      <w:spacing w:after="0" w:line="240" w:lineRule="auto"/>
      <w:jc w:val="center"/>
      <w:outlineLvl w:val="0"/>
    </w:pPr>
    <w:rPr>
      <w:rFonts w:ascii="Times New Roman" w:eastAsia="Times New Roman" w:hAnsi="Times New Roman" w:cs="Times New Roman"/>
      <w:b/>
      <w:bCs/>
      <w:sz w:val="28"/>
      <w:szCs w:val="20"/>
      <w:lang w:eastAsia="ro-RO"/>
      <w14:ligatures w14:val="none"/>
    </w:rPr>
  </w:style>
  <w:style w:type="paragraph" w:styleId="Heading2">
    <w:name w:val="heading 2"/>
    <w:aliases w:val="Titolo 2 Carattere,titolone,NEUTILIZABIL,TITLE 2,Heading 2 Char Char,Title 2,Lieferumfang Überschrift1,Überschrift 2Angebot,Überschrift 2Angebot Char,Überschrift 2Angebot Char Char,TITLE 2 Char Char"/>
    <w:basedOn w:val="Normal"/>
    <w:next w:val="Normal"/>
    <w:link w:val="Heading2Char"/>
    <w:uiPriority w:val="9"/>
    <w:unhideWhenUsed/>
    <w:qFormat/>
    <w:rsid w:val="000540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ITLE 3,VAX,Überschrift 3Angebot,Heading 3 Char Char"/>
    <w:basedOn w:val="Normal"/>
    <w:next w:val="Normal"/>
    <w:link w:val="Heading3Char"/>
    <w:qFormat/>
    <w:rsid w:val="000540D2"/>
    <w:pPr>
      <w:keepNext/>
      <w:spacing w:before="240" w:after="60" w:line="276" w:lineRule="auto"/>
      <w:outlineLvl w:val="2"/>
    </w:pPr>
    <w:rPr>
      <w:rFonts w:ascii="Arial" w:eastAsia="Calibri" w:hAnsi="Arial" w:cs="Arial"/>
      <w:b/>
      <w:bCs/>
      <w:sz w:val="26"/>
      <w:szCs w:val="26"/>
      <w:lang w:val="en-US"/>
      <w14:ligatures w14:val="none"/>
    </w:rPr>
  </w:style>
  <w:style w:type="paragraph" w:styleId="Heading40">
    <w:name w:val="heading 4"/>
    <w:basedOn w:val="Normal"/>
    <w:next w:val="Normal"/>
    <w:link w:val="Heading4Char"/>
    <w:qFormat/>
    <w:rsid w:val="000540D2"/>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qFormat/>
    <w:rsid w:val="00CD368E"/>
    <w:pPr>
      <w:keepNext/>
      <w:numPr>
        <w:ilvl w:val="4"/>
        <w:numId w:val="1"/>
      </w:numPr>
      <w:suppressAutoHyphens/>
      <w:spacing w:after="0" w:line="240" w:lineRule="auto"/>
      <w:ind w:left="-180" w:right="-360" w:firstLine="0"/>
      <w:jc w:val="center"/>
      <w:outlineLvl w:val="4"/>
    </w:pPr>
    <w:rPr>
      <w:rFonts w:ascii="Times New Roman" w:eastAsia="Times New Roman" w:hAnsi="Times New Roman" w:cs="Times New Roman"/>
      <w:b/>
      <w:bCs/>
      <w:sz w:val="24"/>
      <w:szCs w:val="24"/>
      <w:lang w:val="fr-FR" w:eastAsia="ar-SA"/>
      <w14:ligatures w14:val="none"/>
    </w:rPr>
  </w:style>
  <w:style w:type="paragraph" w:styleId="Heading6">
    <w:name w:val="heading 6"/>
    <w:basedOn w:val="Normal"/>
    <w:next w:val="Normal"/>
    <w:link w:val="Heading6Char"/>
    <w:qFormat/>
    <w:rsid w:val="000540D2"/>
    <w:pPr>
      <w:spacing w:before="240" w:after="60" w:line="240" w:lineRule="auto"/>
      <w:outlineLvl w:val="5"/>
    </w:pPr>
    <w:rPr>
      <w:rFonts w:ascii="Times New Roman" w:eastAsia="Times New Roman" w:hAnsi="Times New Roman" w:cs="Times New Roman"/>
      <w:b/>
      <w:bCs/>
      <w:lang w:val="en-US"/>
      <w14:ligatures w14:val="none"/>
    </w:rPr>
  </w:style>
  <w:style w:type="paragraph" w:styleId="Heading7">
    <w:name w:val="heading 7"/>
    <w:basedOn w:val="Normal"/>
    <w:next w:val="Normal"/>
    <w:link w:val="Heading7Char"/>
    <w:qFormat/>
    <w:rsid w:val="00CD368E"/>
    <w:pPr>
      <w:keepNext/>
      <w:numPr>
        <w:ilvl w:val="6"/>
        <w:numId w:val="1"/>
      </w:numPr>
      <w:suppressAutoHyphens/>
      <w:spacing w:after="0" w:line="240" w:lineRule="auto"/>
      <w:ind w:left="0" w:right="-360" w:firstLine="0"/>
      <w:jc w:val="center"/>
      <w:outlineLvl w:val="6"/>
    </w:pPr>
    <w:rPr>
      <w:rFonts w:ascii="Times New Roman" w:eastAsia="Times New Roman" w:hAnsi="Times New Roman" w:cs="Times New Roman"/>
      <w:b/>
      <w:bCs/>
      <w:sz w:val="24"/>
      <w:szCs w:val="24"/>
      <w:lang w:val="fr-FR" w:eastAsia="ar-SA"/>
      <w14:ligatures w14:val="none"/>
    </w:rPr>
  </w:style>
  <w:style w:type="paragraph" w:styleId="Heading8">
    <w:name w:val="heading 8"/>
    <w:aliases w:val="VIÑETA 1"/>
    <w:basedOn w:val="Normal"/>
    <w:next w:val="Normal"/>
    <w:link w:val="Heading8Char"/>
    <w:qFormat/>
    <w:rsid w:val="00CD368E"/>
    <w:pPr>
      <w:keepNext/>
      <w:numPr>
        <w:ilvl w:val="7"/>
        <w:numId w:val="1"/>
      </w:numPr>
      <w:suppressAutoHyphens/>
      <w:spacing w:after="0" w:line="240" w:lineRule="auto"/>
      <w:ind w:left="0" w:right="-9592" w:firstLine="0"/>
      <w:outlineLvl w:val="7"/>
    </w:pPr>
    <w:rPr>
      <w:rFonts w:ascii="Times New Roman" w:eastAsia="Times New Roman" w:hAnsi="Times New Roman" w:cs="Times New Roman"/>
      <w:b/>
      <w:bCs/>
      <w:sz w:val="24"/>
      <w:szCs w:val="24"/>
      <w:lang w:val="en-GB" w:eastAsia="ar-SA"/>
      <w14:ligatures w14:val="none"/>
    </w:rPr>
  </w:style>
  <w:style w:type="paragraph" w:styleId="Heading9">
    <w:name w:val="heading 9"/>
    <w:aliases w:val="VIÑETA 2"/>
    <w:basedOn w:val="Normal"/>
    <w:next w:val="Normal"/>
    <w:link w:val="Heading9Char"/>
    <w:uiPriority w:val="9"/>
    <w:qFormat/>
    <w:rsid w:val="00CD368E"/>
    <w:pPr>
      <w:keepNext/>
      <w:numPr>
        <w:ilvl w:val="8"/>
        <w:numId w:val="1"/>
      </w:numPr>
      <w:tabs>
        <w:tab w:val="left" w:pos="180"/>
        <w:tab w:val="left" w:pos="360"/>
      </w:tabs>
      <w:suppressAutoHyphens/>
      <w:spacing w:after="0" w:line="240" w:lineRule="auto"/>
      <w:ind w:left="0" w:right="-360" w:firstLine="0"/>
      <w:jc w:val="both"/>
      <w:outlineLvl w:val="8"/>
    </w:pPr>
    <w:rPr>
      <w:rFonts w:ascii="Times New Roman" w:eastAsia="Times New Roman" w:hAnsi="Times New Roman" w:cs="Times New Roman"/>
      <w:b/>
      <w:bCs/>
      <w:color w:val="00000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Header Char Char,Fejléc4,Char2 Char Char,Char2,Char2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Header Char Char Char,Fejléc4 Char,Char2 Char Char Char,Char2 Char1,Char2 Char Char1"/>
    <w:basedOn w:val="DefaultParagraphFont"/>
    <w:link w:val="Header"/>
    <w:uiPriority w:val="99"/>
    <w:qFormat/>
    <w:rsid w:val="00143ACD"/>
  </w:style>
  <w:style w:type="paragraph" w:styleId="Footer">
    <w:name w:val="footer"/>
    <w:aliases w:val="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har Char Char Char Char, Char Caracter Caracter Char, Char Caracter Char,Char Caracter Caracter Char,Char Caracter Char"/>
    <w:basedOn w:val="DefaultParagraphFont"/>
    <w:link w:val="Footer"/>
    <w:uiPriority w:val="99"/>
    <w:qFormat/>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link w:val="BodyTextChar"/>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aliases w:val="Main text Char,Body Text t Char,Body Text t Char Char Char Char Char Char Char Char Char Char Char Char Char Char Char Char Char,Body Text Char Char Char Char1,Body Text Char Char Char Char Char,Body Text Char1 Char"/>
    <w:basedOn w:val="DefaultParagraphFont"/>
    <w:link w:val="BodyText"/>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10D7A"/>
    <w:rPr>
      <w:rFonts w:ascii="Segoe UI" w:hAnsi="Segoe UI" w:cs="Segoe UI"/>
      <w:sz w:val="18"/>
      <w:szCs w:val="18"/>
    </w:rPr>
  </w:style>
  <w:style w:type="character" w:customStyle="1" w:styleId="Heading1Char">
    <w:name w:val="Heading 1 Char"/>
    <w:aliases w:val="h1 Char,INUTIL Char"/>
    <w:basedOn w:val="DefaultParagraphFont"/>
    <w:link w:val="Heading1"/>
    <w:uiPriority w:val="9"/>
    <w:rsid w:val="00327B1D"/>
    <w:rPr>
      <w:rFonts w:ascii="Times New Roman" w:eastAsia="Times New Roman" w:hAnsi="Times New Roman" w:cs="Times New Roman"/>
      <w:b/>
      <w:bCs/>
      <w:sz w:val="28"/>
      <w:szCs w:val="20"/>
      <w:lang w:eastAsia="ro-RO"/>
      <w14:ligatures w14:val="none"/>
    </w:rPr>
  </w:style>
  <w:style w:type="paragraph" w:styleId="NoSpacing">
    <w:name w:val="No Spacing"/>
    <w:link w:val="NoSpacingChar"/>
    <w:uiPriority w:val="1"/>
    <w:qFormat/>
    <w:rsid w:val="00327B1D"/>
    <w:pPr>
      <w:spacing w:after="0" w:line="240" w:lineRule="auto"/>
    </w:pPr>
    <w:rPr>
      <w:rFonts w:ascii="Calibri" w:eastAsia="Calibri" w:hAnsi="Calibri" w:cs="Times New Roman"/>
      <w:lang w:val="en-US"/>
      <w14:ligatures w14:val="none"/>
    </w:rPr>
  </w:style>
  <w:style w:type="paragraph" w:customStyle="1" w:styleId="Standard">
    <w:name w:val="Standard"/>
    <w:rsid w:val="00F008D4"/>
    <w:pPr>
      <w:suppressAutoHyphens/>
      <w:autoSpaceDN w:val="0"/>
      <w:textAlignment w:val="baseline"/>
    </w:pPr>
    <w:rPr>
      <w:rFonts w:ascii="Calibri" w:eastAsia="Times New Roman" w:hAnsi="Calibri" w:cs="Calibri"/>
      <w14:ligatures w14:val="none"/>
    </w:rPr>
  </w:style>
  <w:style w:type="paragraph" w:styleId="ListParagraph">
    <w:name w:val="List Paragraph"/>
    <w:aliases w:val="body 2,Normal bullet 2,Forth level,List1,List Paragraph11,Listă colorată - Accentuare 11,Bullet,Citation List,Header bold,bullets,Arial,EU,List Paragraph3,Lettre d'introduction,List Paragraph111,List Paragraph1111,List Paragraph11111,E,b,c"/>
    <w:basedOn w:val="Standard"/>
    <w:link w:val="ListParagraphChar"/>
    <w:uiPriority w:val="34"/>
    <w:qFormat/>
    <w:rsid w:val="00F008D4"/>
    <w:pPr>
      <w:ind w:left="720"/>
    </w:pPr>
    <w:rPr>
      <w:rFonts w:eastAsia="Calibri" w:cs="Times New Roman"/>
    </w:rPr>
  </w:style>
  <w:style w:type="character" w:customStyle="1" w:styleId="l5def1">
    <w:name w:val="l5def1"/>
    <w:qFormat/>
    <w:rsid w:val="00F008D4"/>
    <w:rPr>
      <w:rFonts w:ascii="Arial" w:eastAsia="Arial" w:hAnsi="Arial" w:cs="Arial"/>
      <w:color w:val="000000"/>
      <w:sz w:val="26"/>
      <w:szCs w:val="26"/>
    </w:rPr>
  </w:style>
  <w:style w:type="character" w:customStyle="1" w:styleId="ListParagraphChar">
    <w:name w:val="List Paragraph Char"/>
    <w:aliases w:val="body 2 Char,Normal bullet 2 Char,Forth level Char,List1 Char,List Paragraph11 Char,Listă colorată - Accentuare 11 Char,Bullet Char,Citation List Char,Header bold Char,bullets Char,Arial Char,EU Char,List Paragraph3 Char,E Char,bu Char"/>
    <w:link w:val="ListParagraph"/>
    <w:uiPriority w:val="34"/>
    <w:qFormat/>
    <w:locked/>
    <w:rsid w:val="00F008D4"/>
    <w:rPr>
      <w:rFonts w:ascii="Calibri" w:eastAsia="Calibri" w:hAnsi="Calibri" w:cs="Times New Roman"/>
      <w14:ligatures w14:val="none"/>
    </w:rPr>
  </w:style>
  <w:style w:type="character" w:customStyle="1" w:styleId="diasuggestion">
    <w:name w:val="dia_suggestion"/>
    <w:rsid w:val="008C3FD9"/>
  </w:style>
  <w:style w:type="character" w:customStyle="1" w:styleId="Heading2Char">
    <w:name w:val="Heading 2 Char"/>
    <w:aliases w:val="Titolo 2 Carattere Char,titolone Char,NEUTILIZABIL Char,TITLE 2 Char,Heading 2 Char Char Char,Title 2 Char,Lieferumfang Überschrift1 Char,Überschrift 2Angebot Char1,Überschrift 2Angebot Char Char1,Überschrift 2Angebot Char Char Char"/>
    <w:basedOn w:val="DefaultParagraphFont"/>
    <w:link w:val="Heading2"/>
    <w:uiPriority w:val="9"/>
    <w:rsid w:val="000540D2"/>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TITLE 3 Char,VAX Char,Überschrift 3Angebot Char,Heading 3 Char Char Char"/>
    <w:basedOn w:val="DefaultParagraphFont"/>
    <w:link w:val="Heading3"/>
    <w:rsid w:val="000540D2"/>
    <w:rPr>
      <w:rFonts w:ascii="Arial" w:eastAsia="Calibri" w:hAnsi="Arial" w:cs="Arial"/>
      <w:b/>
      <w:bCs/>
      <w:sz w:val="26"/>
      <w:szCs w:val="26"/>
      <w:lang w:val="en-US"/>
      <w14:ligatures w14:val="none"/>
    </w:rPr>
  </w:style>
  <w:style w:type="character" w:customStyle="1" w:styleId="Heading4Char">
    <w:name w:val="Heading 4 Char"/>
    <w:basedOn w:val="DefaultParagraphFont"/>
    <w:link w:val="Heading40"/>
    <w:rsid w:val="000540D2"/>
    <w:rPr>
      <w:rFonts w:ascii="Times New Roman" w:eastAsia="Times New Roman" w:hAnsi="Times New Roman" w:cs="Times New Roman"/>
      <w:b/>
      <w:bCs/>
      <w:sz w:val="28"/>
      <w:szCs w:val="28"/>
      <w:lang w:val="en-US"/>
      <w14:ligatures w14:val="none"/>
    </w:rPr>
  </w:style>
  <w:style w:type="character" w:customStyle="1" w:styleId="Heading6Char">
    <w:name w:val="Heading 6 Char"/>
    <w:basedOn w:val="DefaultParagraphFont"/>
    <w:link w:val="Heading6"/>
    <w:rsid w:val="000540D2"/>
    <w:rPr>
      <w:rFonts w:ascii="Times New Roman" w:eastAsia="Times New Roman" w:hAnsi="Times New Roman" w:cs="Times New Roman"/>
      <w:b/>
      <w:bCs/>
      <w:lang w:val="en-US"/>
      <w14:ligatures w14:val="none"/>
    </w:rPr>
  </w:style>
  <w:style w:type="paragraph" w:customStyle="1" w:styleId="Char1CharChar1Char">
    <w:name w:val="Char1 Char Char1 Char"/>
    <w:basedOn w:val="Normal"/>
    <w:uiPriority w:val="99"/>
    <w:rsid w:val="000540D2"/>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0540D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0540D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0540D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0540D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0540D2"/>
  </w:style>
  <w:style w:type="table" w:styleId="TableGrid">
    <w:name w:val="Table Grid"/>
    <w:aliases w:val="Table Grid Arial,Table long document"/>
    <w:basedOn w:val="TableNormal"/>
    <w:uiPriority w:val="39"/>
    <w:rsid w:val="000540D2"/>
    <w:pPr>
      <w:spacing w:after="0" w:line="240" w:lineRule="auto"/>
    </w:pPr>
    <w:rPr>
      <w:rFonts w:ascii="Calibri" w:eastAsia="Calibri"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540D2"/>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0540D2"/>
    <w:pPr>
      <w:spacing w:after="120" w:line="240" w:lineRule="auto"/>
    </w:pPr>
    <w:rPr>
      <w:rFonts w:ascii="Times New Roman" w:eastAsia="Times New Roman" w:hAnsi="Times New Roman" w:cs="Times New Roman"/>
      <w:sz w:val="16"/>
      <w:szCs w:val="16"/>
      <w:lang w:val="en-US"/>
      <w14:ligatures w14:val="none"/>
    </w:rPr>
  </w:style>
  <w:style w:type="character" w:customStyle="1" w:styleId="BodyText3Char">
    <w:name w:val="Body Text 3 Char"/>
    <w:basedOn w:val="DefaultParagraphFont"/>
    <w:link w:val="BodyText3"/>
    <w:rsid w:val="000540D2"/>
    <w:rPr>
      <w:rFonts w:ascii="Times New Roman" w:eastAsia="Times New Roman" w:hAnsi="Times New Roman" w:cs="Times New Roman"/>
      <w:sz w:val="16"/>
      <w:szCs w:val="16"/>
      <w:lang w:val="en-US"/>
      <w14:ligatures w14:val="none"/>
    </w:rPr>
  </w:style>
  <w:style w:type="paragraph" w:customStyle="1" w:styleId="Caracter">
    <w:name w:val="Caracter"/>
    <w:basedOn w:val="Normal"/>
    <w:rsid w:val="000540D2"/>
    <w:pPr>
      <w:spacing w:after="0" w:line="240" w:lineRule="auto"/>
    </w:pPr>
    <w:rPr>
      <w:rFonts w:ascii="Times New Roman" w:eastAsia="Times New Roman" w:hAnsi="Times New Roman" w:cs="Times New Roman"/>
      <w:sz w:val="24"/>
      <w:szCs w:val="24"/>
      <w:lang w:val="pl-PL" w:eastAsia="pl-PL"/>
      <w14:ligatures w14:val="none"/>
    </w:rPr>
  </w:style>
  <w:style w:type="character" w:styleId="PageNumber">
    <w:name w:val="page number"/>
    <w:basedOn w:val="DefaultParagraphFont"/>
    <w:rsid w:val="000540D2"/>
  </w:style>
  <w:style w:type="paragraph" w:styleId="Title">
    <w:name w:val="Title"/>
    <w:basedOn w:val="Normal"/>
    <w:link w:val="TitleChar"/>
    <w:qFormat/>
    <w:rsid w:val="000540D2"/>
    <w:pPr>
      <w:spacing w:after="0" w:line="240" w:lineRule="auto"/>
      <w:jc w:val="center"/>
    </w:pPr>
    <w:rPr>
      <w:rFonts w:ascii="Times New Roman" w:eastAsia="Times New Roman" w:hAnsi="Times New Roman" w:cs="Times New Roman"/>
      <w:b/>
      <w:sz w:val="32"/>
      <w:szCs w:val="20"/>
      <w:u w:val="single"/>
      <w:lang w:val="en-US"/>
      <w14:ligatures w14:val="none"/>
    </w:rPr>
  </w:style>
  <w:style w:type="character" w:customStyle="1" w:styleId="TitleChar">
    <w:name w:val="Title Char"/>
    <w:basedOn w:val="DefaultParagraphFont"/>
    <w:link w:val="Title"/>
    <w:rsid w:val="000540D2"/>
    <w:rPr>
      <w:rFonts w:ascii="Times New Roman" w:eastAsia="Times New Roman" w:hAnsi="Times New Roman" w:cs="Times New Roman"/>
      <w:b/>
      <w:sz w:val="32"/>
      <w:szCs w:val="20"/>
      <w:u w:val="single"/>
      <w:lang w:val="en-US"/>
      <w14:ligatures w14:val="none"/>
    </w:rPr>
  </w:style>
  <w:style w:type="paragraph" w:customStyle="1" w:styleId="Char2CharCharCharCharCharCharCaracterCaracterCharCharCharChar">
    <w:name w:val="Char2 Char Char Char Char Char Char Caracter Caracter Char Char Char Char"/>
    <w:basedOn w:val="Normal"/>
    <w:uiPriority w:val="99"/>
    <w:rsid w:val="000540D2"/>
    <w:pPr>
      <w:spacing w:after="0" w:line="240" w:lineRule="auto"/>
    </w:pPr>
    <w:rPr>
      <w:rFonts w:ascii="Times New Roman" w:eastAsia="Times New Roman" w:hAnsi="Times New Roman" w:cs="Times New Roman"/>
      <w:sz w:val="24"/>
      <w:szCs w:val="24"/>
      <w:lang w:val="pl-PL" w:eastAsia="pl-PL"/>
      <w14:ligatures w14:val="none"/>
    </w:rPr>
  </w:style>
  <w:style w:type="paragraph" w:styleId="BodyTextIndent">
    <w:name w:val="Body Text Indent"/>
    <w:basedOn w:val="Normal"/>
    <w:link w:val="BodyTextIndentChar"/>
    <w:rsid w:val="000540D2"/>
    <w:pPr>
      <w:spacing w:after="120" w:line="240" w:lineRule="auto"/>
      <w:ind w:left="283"/>
    </w:pPr>
    <w:rPr>
      <w:rFonts w:ascii="Times New Roman" w:eastAsia="Times New Roman" w:hAnsi="Times New Roman" w:cs="Times New Roman"/>
      <w:sz w:val="20"/>
      <w:szCs w:val="20"/>
      <w:lang w:val="en-US"/>
      <w14:ligatures w14:val="none"/>
    </w:rPr>
  </w:style>
  <w:style w:type="character" w:customStyle="1" w:styleId="BodyTextIndentChar">
    <w:name w:val="Body Text Indent Char"/>
    <w:basedOn w:val="DefaultParagraphFont"/>
    <w:link w:val="BodyTextIndent"/>
    <w:rsid w:val="000540D2"/>
    <w:rPr>
      <w:rFonts w:ascii="Times New Roman" w:eastAsia="Times New Roman" w:hAnsi="Times New Roman" w:cs="Times New Roman"/>
      <w:sz w:val="20"/>
      <w:szCs w:val="20"/>
      <w:lang w:val="en-US"/>
      <w14:ligatures w14:val="none"/>
    </w:rPr>
  </w:style>
  <w:style w:type="paragraph" w:styleId="BodyText2">
    <w:name w:val="Body Text 2"/>
    <w:aliases w:val="Char16"/>
    <w:basedOn w:val="Normal"/>
    <w:link w:val="BodyText2Char"/>
    <w:rsid w:val="000540D2"/>
    <w:pPr>
      <w:spacing w:after="120" w:line="480" w:lineRule="auto"/>
    </w:pPr>
    <w:rPr>
      <w:rFonts w:ascii="Times New Roman" w:eastAsia="Times New Roman" w:hAnsi="Times New Roman" w:cs="Times New Roman"/>
      <w:sz w:val="20"/>
      <w:szCs w:val="20"/>
      <w:lang w:val="en-US"/>
      <w14:ligatures w14:val="none"/>
    </w:rPr>
  </w:style>
  <w:style w:type="character" w:customStyle="1" w:styleId="BodyText2Char">
    <w:name w:val="Body Text 2 Char"/>
    <w:aliases w:val="Char16 Char"/>
    <w:basedOn w:val="DefaultParagraphFont"/>
    <w:link w:val="BodyText2"/>
    <w:rsid w:val="000540D2"/>
    <w:rPr>
      <w:rFonts w:ascii="Times New Roman" w:eastAsia="Times New Roman" w:hAnsi="Times New Roman" w:cs="Times New Roman"/>
      <w:sz w:val="20"/>
      <w:szCs w:val="20"/>
      <w:lang w:val="en-US"/>
      <w14:ligatures w14:val="none"/>
    </w:rPr>
  </w:style>
  <w:style w:type="paragraph" w:customStyle="1" w:styleId="Default">
    <w:name w:val="Default"/>
    <w:qFormat/>
    <w:rsid w:val="000540D2"/>
    <w:pPr>
      <w:autoSpaceDE w:val="0"/>
      <w:autoSpaceDN w:val="0"/>
      <w:adjustRightInd w:val="0"/>
      <w:spacing w:after="0" w:line="240" w:lineRule="auto"/>
    </w:pPr>
    <w:rPr>
      <w:rFonts w:ascii="Symbol" w:eastAsia="Times New Roman" w:hAnsi="Symbol" w:cs="Symbol"/>
      <w:color w:val="000000"/>
      <w:sz w:val="24"/>
      <w:szCs w:val="24"/>
      <w:lang w:val="en-US"/>
      <w14:ligatures w14:val="none"/>
    </w:rPr>
  </w:style>
  <w:style w:type="character" w:styleId="PlaceholderText">
    <w:name w:val="Placeholder Text"/>
    <w:uiPriority w:val="99"/>
    <w:qFormat/>
    <w:rsid w:val="000540D2"/>
    <w:rPr>
      <w:color w:val="808080"/>
    </w:rPr>
  </w:style>
  <w:style w:type="paragraph" w:customStyle="1" w:styleId="StyleHidden">
    <w:name w:val="StyleHidden"/>
    <w:basedOn w:val="Normal"/>
    <w:link w:val="StyleHiddenChar"/>
    <w:rsid w:val="000540D2"/>
    <w:pPr>
      <w:spacing w:after="120" w:line="240" w:lineRule="auto"/>
    </w:pPr>
    <w:rPr>
      <w:rFonts w:ascii="Arial" w:eastAsia="Calibri" w:hAnsi="Arial" w:cs="Arial"/>
      <w:sz w:val="2"/>
      <w:szCs w:val="24"/>
      <w14:ligatures w14:val="none"/>
    </w:rPr>
  </w:style>
  <w:style w:type="character" w:customStyle="1" w:styleId="StyleHiddenChar">
    <w:name w:val="StyleHidden Char"/>
    <w:link w:val="StyleHidden"/>
    <w:rsid w:val="000540D2"/>
    <w:rPr>
      <w:rFonts w:ascii="Arial" w:eastAsia="Calibri" w:hAnsi="Arial" w:cs="Arial"/>
      <w:sz w:val="2"/>
      <w:szCs w:val="24"/>
      <w14:ligatures w14:val="none"/>
    </w:rPr>
  </w:style>
  <w:style w:type="paragraph" w:customStyle="1" w:styleId="PARNOU">
    <w:name w:val="PARNOU"/>
    <w:basedOn w:val="Normal"/>
    <w:rsid w:val="000540D2"/>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paragraph" w:customStyle="1" w:styleId="Listparagraf">
    <w:name w:val="Listă paragraf"/>
    <w:basedOn w:val="Normal"/>
    <w:rsid w:val="000540D2"/>
    <w:pPr>
      <w:suppressAutoHyphens/>
      <w:spacing w:after="200" w:line="276" w:lineRule="auto"/>
      <w:ind w:left="720"/>
    </w:pPr>
    <w:rPr>
      <w:rFonts w:ascii="Calibri" w:eastAsia="Calibri" w:hAnsi="Calibri" w:cs="Calibri"/>
      <w:lang w:eastAsia="ar-SA"/>
      <w14:ligatures w14:val="none"/>
    </w:rPr>
  </w:style>
  <w:style w:type="character" w:customStyle="1" w:styleId="NoSpacingChar">
    <w:name w:val="No Spacing Char"/>
    <w:link w:val="NoSpacing"/>
    <w:uiPriority w:val="1"/>
    <w:locked/>
    <w:rsid w:val="000540D2"/>
    <w:rPr>
      <w:rFonts w:ascii="Calibri" w:eastAsia="Calibri" w:hAnsi="Calibri" w:cs="Times New Roman"/>
      <w:lang w:val="en-US"/>
      <w14:ligatures w14:val="none"/>
    </w:rPr>
  </w:style>
  <w:style w:type="paragraph" w:customStyle="1" w:styleId="CharChar5CharCharCharChar">
    <w:name w:val="Char Char5 Char Char Char Char"/>
    <w:basedOn w:val="Normal"/>
    <w:rsid w:val="000540D2"/>
    <w:pPr>
      <w:spacing w:after="0" w:line="240" w:lineRule="auto"/>
    </w:pPr>
    <w:rPr>
      <w:rFonts w:ascii="Times New Roman" w:eastAsia="Times New Roman" w:hAnsi="Times New Roman" w:cs="Times New Roman"/>
      <w:sz w:val="24"/>
      <w:szCs w:val="24"/>
      <w:lang w:val="pl-PL" w:eastAsia="pl-PL"/>
      <w14:ligatures w14:val="none"/>
    </w:rPr>
  </w:style>
  <w:style w:type="paragraph" w:styleId="PlainText">
    <w:name w:val="Plain Text"/>
    <w:basedOn w:val="Normal"/>
    <w:link w:val="PlainTextChar"/>
    <w:uiPriority w:val="99"/>
    <w:rsid w:val="000540D2"/>
    <w:pPr>
      <w:spacing w:after="0" w:line="240" w:lineRule="auto"/>
    </w:pPr>
    <w:rPr>
      <w:rFonts w:ascii="Courier New" w:eastAsia="Times New Roman" w:hAnsi="Courier New" w:cs="Times New Roman"/>
      <w:sz w:val="20"/>
      <w:szCs w:val="20"/>
      <w:lang w:val="en-US"/>
      <w14:ligatures w14:val="none"/>
    </w:rPr>
  </w:style>
  <w:style w:type="character" w:customStyle="1" w:styleId="PlainTextChar">
    <w:name w:val="Plain Text Char"/>
    <w:basedOn w:val="DefaultParagraphFont"/>
    <w:link w:val="PlainText"/>
    <w:uiPriority w:val="99"/>
    <w:rsid w:val="000540D2"/>
    <w:rPr>
      <w:rFonts w:ascii="Courier New" w:eastAsia="Times New Roman" w:hAnsi="Courier New" w:cs="Times New Roman"/>
      <w:sz w:val="20"/>
      <w:szCs w:val="20"/>
      <w:lang w:val="en-US"/>
      <w14:ligatures w14:val="none"/>
    </w:rPr>
  </w:style>
  <w:style w:type="character" w:customStyle="1" w:styleId="FontStyle12">
    <w:name w:val="Font Style12"/>
    <w:rsid w:val="00DF162A"/>
    <w:rPr>
      <w:rFonts w:ascii="Arial Unicode MS" w:eastAsia="Arial Unicode MS" w:hAnsi="Arial Unicode MS" w:cs="Arial Unicode MS"/>
      <w:b/>
      <w:bCs/>
      <w:spacing w:val="-10"/>
      <w:sz w:val="28"/>
      <w:szCs w:val="28"/>
    </w:rPr>
  </w:style>
  <w:style w:type="paragraph" w:customStyle="1" w:styleId="default0">
    <w:name w:val="default"/>
    <w:basedOn w:val="Normal"/>
    <w:rsid w:val="0012733D"/>
    <w:pPr>
      <w:spacing w:before="100" w:beforeAutospacing="1" w:after="100" w:afterAutospacing="1" w:line="240" w:lineRule="auto"/>
    </w:pPr>
    <w:rPr>
      <w:rFonts w:ascii="Times New Roman" w:eastAsia="Calibri" w:hAnsi="Times New Roman" w:cs="Times New Roman"/>
      <w:sz w:val="24"/>
      <w:szCs w:val="24"/>
      <w:lang w:val="en-US"/>
      <w14:ligatures w14:val="none"/>
    </w:rPr>
  </w:style>
  <w:style w:type="character" w:customStyle="1" w:styleId="Heading5Char">
    <w:name w:val="Heading 5 Char"/>
    <w:basedOn w:val="DefaultParagraphFont"/>
    <w:link w:val="Heading5"/>
    <w:rsid w:val="00CD368E"/>
    <w:rPr>
      <w:rFonts w:ascii="Times New Roman" w:eastAsia="Times New Roman" w:hAnsi="Times New Roman" w:cs="Times New Roman"/>
      <w:b/>
      <w:bCs/>
      <w:sz w:val="24"/>
      <w:szCs w:val="24"/>
      <w:lang w:val="fr-FR" w:eastAsia="ar-SA"/>
      <w14:ligatures w14:val="none"/>
    </w:rPr>
  </w:style>
  <w:style w:type="character" w:customStyle="1" w:styleId="Heading7Char">
    <w:name w:val="Heading 7 Char"/>
    <w:basedOn w:val="DefaultParagraphFont"/>
    <w:link w:val="Heading7"/>
    <w:rsid w:val="00CD368E"/>
    <w:rPr>
      <w:rFonts w:ascii="Times New Roman" w:eastAsia="Times New Roman" w:hAnsi="Times New Roman" w:cs="Times New Roman"/>
      <w:b/>
      <w:bCs/>
      <w:sz w:val="24"/>
      <w:szCs w:val="24"/>
      <w:lang w:val="fr-FR" w:eastAsia="ar-SA"/>
      <w14:ligatures w14:val="none"/>
    </w:rPr>
  </w:style>
  <w:style w:type="character" w:customStyle="1" w:styleId="Heading8Char">
    <w:name w:val="Heading 8 Char"/>
    <w:aliases w:val="VIÑETA 1 Char"/>
    <w:basedOn w:val="DefaultParagraphFont"/>
    <w:link w:val="Heading8"/>
    <w:rsid w:val="00CD368E"/>
    <w:rPr>
      <w:rFonts w:ascii="Times New Roman" w:eastAsia="Times New Roman" w:hAnsi="Times New Roman" w:cs="Times New Roman"/>
      <w:b/>
      <w:bCs/>
      <w:sz w:val="24"/>
      <w:szCs w:val="24"/>
      <w:lang w:val="en-GB" w:eastAsia="ar-SA"/>
      <w14:ligatures w14:val="none"/>
    </w:rPr>
  </w:style>
  <w:style w:type="character" w:customStyle="1" w:styleId="Heading9Char">
    <w:name w:val="Heading 9 Char"/>
    <w:aliases w:val="VIÑETA 2 Char"/>
    <w:basedOn w:val="DefaultParagraphFont"/>
    <w:link w:val="Heading9"/>
    <w:uiPriority w:val="9"/>
    <w:rsid w:val="00CD368E"/>
    <w:rPr>
      <w:rFonts w:ascii="Times New Roman" w:eastAsia="Times New Roman" w:hAnsi="Times New Roman" w:cs="Times New Roman"/>
      <w:b/>
      <w:bCs/>
      <w:color w:val="000000"/>
      <w:sz w:val="24"/>
      <w:szCs w:val="24"/>
      <w:lang w:eastAsia="ar-SA"/>
      <w14:ligatures w14:val="none"/>
    </w:rPr>
  </w:style>
  <w:style w:type="character" w:customStyle="1" w:styleId="WW8Num2z0">
    <w:name w:val="WW8Num2z0"/>
    <w:rsid w:val="00CD368E"/>
    <w:rPr>
      <w:b/>
      <w:u w:val="single"/>
    </w:rPr>
  </w:style>
  <w:style w:type="character" w:customStyle="1" w:styleId="WW8Num3z0">
    <w:name w:val="WW8Num3z0"/>
    <w:rsid w:val="00CD368E"/>
    <w:rPr>
      <w:rFonts w:ascii="Times New Roman" w:hAnsi="Times New Roman" w:cs="Times New Roman"/>
      <w:color w:val="00000A"/>
    </w:rPr>
  </w:style>
  <w:style w:type="character" w:customStyle="1" w:styleId="WW8Num4z0">
    <w:name w:val="WW8Num4z0"/>
    <w:rsid w:val="00CD368E"/>
    <w:rPr>
      <w:rFonts w:ascii="Symbol" w:hAnsi="Symbol" w:cs="Symbol"/>
    </w:rPr>
  </w:style>
  <w:style w:type="character" w:customStyle="1" w:styleId="WW8Num5z0">
    <w:name w:val="WW8Num5z0"/>
    <w:rsid w:val="00CD368E"/>
    <w:rPr>
      <w:rFonts w:ascii="Times New Roman" w:hAnsi="Times New Roman" w:cs="Times New Roman"/>
    </w:rPr>
  </w:style>
  <w:style w:type="character" w:customStyle="1" w:styleId="WW8Num6z0">
    <w:name w:val="WW8Num6z0"/>
    <w:rsid w:val="00CD368E"/>
    <w:rPr>
      <w:rFonts w:ascii="Verdana" w:hAnsi="Verdana" w:cs="Times New Roman"/>
    </w:rPr>
  </w:style>
  <w:style w:type="character" w:customStyle="1" w:styleId="WW8Num8z0">
    <w:name w:val="WW8Num8z0"/>
    <w:rsid w:val="00CD368E"/>
    <w:rPr>
      <w:rFonts w:ascii="Courier New" w:hAnsi="Courier New" w:cs="Courier New"/>
    </w:rPr>
  </w:style>
  <w:style w:type="character" w:customStyle="1" w:styleId="WW8Num8z1">
    <w:name w:val="WW8Num8z1"/>
    <w:rsid w:val="00CD368E"/>
    <w:rPr>
      <w:rFonts w:ascii="Symbol" w:hAnsi="Symbol" w:cs="Symbol"/>
    </w:rPr>
  </w:style>
  <w:style w:type="character" w:customStyle="1" w:styleId="WW8Num8z2">
    <w:name w:val="WW8Num8z2"/>
    <w:rsid w:val="00CD368E"/>
    <w:rPr>
      <w:rFonts w:ascii="Wingdings" w:hAnsi="Wingdings" w:cs="Wingdings"/>
    </w:rPr>
  </w:style>
  <w:style w:type="character" w:customStyle="1" w:styleId="WW8Num9z0">
    <w:name w:val="WW8Num9z0"/>
    <w:rsid w:val="00CD368E"/>
    <w:rPr>
      <w:rFonts w:ascii="Times New Roman" w:hAnsi="Times New Roman" w:cs="Times New Roman"/>
    </w:rPr>
  </w:style>
  <w:style w:type="character" w:customStyle="1" w:styleId="WW8Num10z0">
    <w:name w:val="WW8Num10z0"/>
    <w:rsid w:val="00CD368E"/>
    <w:rPr>
      <w:rFonts w:ascii="OpenSymbol" w:hAnsi="OpenSymbol" w:cs="OpenSymbol"/>
    </w:rPr>
  </w:style>
  <w:style w:type="character" w:customStyle="1" w:styleId="WW8Num11z0">
    <w:name w:val="WW8Num11z0"/>
    <w:rsid w:val="00CD368E"/>
    <w:rPr>
      <w:rFonts w:ascii="Verdana" w:hAnsi="Verdana" w:cs="Times New Roman"/>
      <w:b w:val="0"/>
      <w:i w:val="0"/>
      <w:sz w:val="16"/>
      <w:szCs w:val="16"/>
    </w:rPr>
  </w:style>
  <w:style w:type="character" w:customStyle="1" w:styleId="WW8Num12z0">
    <w:name w:val="WW8Num12z0"/>
    <w:rsid w:val="00CD368E"/>
    <w:rPr>
      <w:rFonts w:ascii="Times New Roman" w:hAnsi="Times New Roman" w:cs="Times New Roman"/>
      <w:b w:val="0"/>
      <w:i w:val="0"/>
      <w:sz w:val="24"/>
    </w:rPr>
  </w:style>
  <w:style w:type="character" w:customStyle="1" w:styleId="WW8Num13z0">
    <w:name w:val="WW8Num13z0"/>
    <w:rsid w:val="00CD368E"/>
    <w:rPr>
      <w:rFonts w:ascii="Times New Roman" w:hAnsi="Times New Roman" w:cs="Times New Roman"/>
      <w:color w:val="auto"/>
    </w:rPr>
  </w:style>
  <w:style w:type="character" w:customStyle="1" w:styleId="WW8Num14z0">
    <w:name w:val="WW8Num14z0"/>
    <w:rsid w:val="00CD368E"/>
    <w:rPr>
      <w:rFonts w:ascii="Garamond" w:hAnsi="Garamond" w:cs="Garamond"/>
      <w:sz w:val="22"/>
    </w:rPr>
  </w:style>
  <w:style w:type="character" w:customStyle="1" w:styleId="WW8Num15z0">
    <w:name w:val="WW8Num15z0"/>
    <w:rsid w:val="00CD368E"/>
    <w:rPr>
      <w:rFonts w:ascii="Symbol" w:hAnsi="Symbol" w:cs="Symbol"/>
    </w:rPr>
  </w:style>
  <w:style w:type="character" w:customStyle="1" w:styleId="WW8Num17z0">
    <w:name w:val="WW8Num17z0"/>
    <w:rsid w:val="00CD368E"/>
    <w:rPr>
      <w:rFonts w:ascii="Verdana" w:hAnsi="Verdana" w:cs="Times New Roman"/>
      <w:sz w:val="16"/>
    </w:rPr>
  </w:style>
  <w:style w:type="character" w:customStyle="1" w:styleId="WW8Num18z0">
    <w:name w:val="WW8Num18z0"/>
    <w:rsid w:val="00CD368E"/>
    <w:rPr>
      <w:rFonts w:ascii="Times New Roman" w:hAnsi="Times New Roman" w:cs="Times New Roman"/>
    </w:rPr>
  </w:style>
  <w:style w:type="character" w:customStyle="1" w:styleId="WW8Num19z0">
    <w:name w:val="WW8Num19z0"/>
    <w:rsid w:val="00CD368E"/>
    <w:rPr>
      <w:rFonts w:ascii="Verdana" w:hAnsi="Verdana" w:cs="Times New Roman"/>
      <w:sz w:val="16"/>
    </w:rPr>
  </w:style>
  <w:style w:type="character" w:customStyle="1" w:styleId="WW8Num20z0">
    <w:name w:val="WW8Num20z0"/>
    <w:rsid w:val="00CD368E"/>
    <w:rPr>
      <w:rFonts w:ascii="Verdana" w:eastAsia="SimSun" w:hAnsi="Verdana" w:cs="Times New Roman"/>
    </w:rPr>
  </w:style>
  <w:style w:type="character" w:customStyle="1" w:styleId="WW8Num21z0">
    <w:name w:val="WW8Num21z0"/>
    <w:rsid w:val="00CD368E"/>
    <w:rPr>
      <w:rFonts w:ascii="Symbol" w:hAnsi="Symbol" w:cs="Symbol"/>
    </w:rPr>
  </w:style>
  <w:style w:type="character" w:customStyle="1" w:styleId="WW8Num22z0">
    <w:name w:val="WW8Num22z0"/>
    <w:rsid w:val="00CD368E"/>
    <w:rPr>
      <w:rFonts w:ascii="Courier New" w:hAnsi="Courier New" w:cs="Courier New"/>
    </w:rPr>
  </w:style>
  <w:style w:type="character" w:customStyle="1" w:styleId="WW8Num23z0">
    <w:name w:val="WW8Num23z0"/>
    <w:rsid w:val="00CD368E"/>
    <w:rPr>
      <w:rFonts w:ascii="Times New Roman" w:eastAsia="Times New Roman" w:hAnsi="Times New Roman" w:cs="Times New Roman"/>
    </w:rPr>
  </w:style>
  <w:style w:type="character" w:customStyle="1" w:styleId="WW8Num24z0">
    <w:name w:val="WW8Num24z0"/>
    <w:rsid w:val="00CD368E"/>
    <w:rPr>
      <w:rFonts w:ascii="Arial" w:hAnsi="Arial" w:cs="Arial"/>
      <w:sz w:val="18"/>
    </w:rPr>
  </w:style>
  <w:style w:type="character" w:customStyle="1" w:styleId="WW8Num25z0">
    <w:name w:val="WW8Num25z0"/>
    <w:rsid w:val="00CD368E"/>
    <w:rPr>
      <w:rFonts w:ascii="Verdana" w:eastAsia="SimSun" w:hAnsi="Verdana" w:cs="Times New Roman"/>
    </w:rPr>
  </w:style>
  <w:style w:type="character" w:customStyle="1" w:styleId="WW8Num26z0">
    <w:name w:val="WW8Num26z0"/>
    <w:rsid w:val="00CD368E"/>
    <w:rPr>
      <w:rFonts w:ascii="Times New Roman" w:hAnsi="Times New Roman" w:cs="Times New Roman"/>
      <w:b w:val="0"/>
      <w:i w:val="0"/>
      <w:sz w:val="16"/>
      <w:szCs w:val="16"/>
    </w:rPr>
  </w:style>
  <w:style w:type="character" w:customStyle="1" w:styleId="WW8Num27z0">
    <w:name w:val="WW8Num27z0"/>
    <w:rsid w:val="00CD368E"/>
    <w:rPr>
      <w:rFonts w:ascii="Times New Roman" w:eastAsia="Times New Roman" w:hAnsi="Times New Roman" w:cs="Times New Roman"/>
    </w:rPr>
  </w:style>
  <w:style w:type="character" w:customStyle="1" w:styleId="WW8Num28z0">
    <w:name w:val="WW8Num28z0"/>
    <w:rsid w:val="00CD368E"/>
    <w:rPr>
      <w:rFonts w:ascii="Times New Roman" w:eastAsia="Times New Roman" w:hAnsi="Times New Roman" w:cs="Times New Roman"/>
      <w:color w:val="auto"/>
    </w:rPr>
  </w:style>
  <w:style w:type="character" w:customStyle="1" w:styleId="WW8Num29z0">
    <w:name w:val="WW8Num29z0"/>
    <w:rsid w:val="00CD368E"/>
    <w:rPr>
      <w:rFonts w:ascii="Garamond" w:hAnsi="Garamond" w:cs="Garamond"/>
      <w:sz w:val="22"/>
    </w:rPr>
  </w:style>
  <w:style w:type="character" w:customStyle="1" w:styleId="WW8Num31z0">
    <w:name w:val="WW8Num31z0"/>
    <w:rsid w:val="00CD368E"/>
    <w:rPr>
      <w:rFonts w:ascii="Verdana" w:hAnsi="Verdana" w:cs="Times New Roman"/>
      <w:sz w:val="16"/>
    </w:rPr>
  </w:style>
  <w:style w:type="character" w:customStyle="1" w:styleId="WW8Num32z0">
    <w:name w:val="WW8Num32z0"/>
    <w:rsid w:val="00CD368E"/>
    <w:rPr>
      <w:rFonts w:ascii="Verdana" w:hAnsi="Verdana" w:cs="Times New Roman"/>
      <w:sz w:val="16"/>
    </w:rPr>
  </w:style>
  <w:style w:type="character" w:customStyle="1" w:styleId="WW8Num33z0">
    <w:name w:val="WW8Num33z0"/>
    <w:rsid w:val="00CD368E"/>
    <w:rPr>
      <w:rFonts w:ascii="Verdana" w:hAnsi="Verdana" w:cs="Times New Roman"/>
      <w:sz w:val="16"/>
    </w:rPr>
  </w:style>
  <w:style w:type="character" w:customStyle="1" w:styleId="WW8Num34z0">
    <w:name w:val="WW8Num34z0"/>
    <w:rsid w:val="00CD368E"/>
    <w:rPr>
      <w:rFonts w:ascii="Verdana" w:hAnsi="Verdana" w:cs="Times New Roman"/>
      <w:sz w:val="16"/>
    </w:rPr>
  </w:style>
  <w:style w:type="character" w:customStyle="1" w:styleId="WW8Num35z0">
    <w:name w:val="WW8Num35z0"/>
    <w:rsid w:val="00CD368E"/>
    <w:rPr>
      <w:rFonts w:ascii="Times New Roman" w:hAnsi="Times New Roman" w:cs="Times New Roman"/>
      <w:i w:val="0"/>
      <w:color w:val="000000"/>
    </w:rPr>
  </w:style>
  <w:style w:type="character" w:customStyle="1" w:styleId="WW8Num36z0">
    <w:name w:val="WW8Num36z0"/>
    <w:rsid w:val="00CD368E"/>
    <w:rPr>
      <w:rFonts w:ascii="Symbol" w:hAnsi="Symbol" w:cs="Symbol"/>
    </w:rPr>
  </w:style>
  <w:style w:type="character" w:customStyle="1" w:styleId="WW8Num37z0">
    <w:name w:val="WW8Num37z0"/>
    <w:rsid w:val="00CD368E"/>
    <w:rPr>
      <w:rFonts w:ascii="Verdana" w:hAnsi="Verdana" w:cs="Times New Roman"/>
      <w:sz w:val="16"/>
    </w:rPr>
  </w:style>
  <w:style w:type="character" w:customStyle="1" w:styleId="WW8Num38z0">
    <w:name w:val="WW8Num38z0"/>
    <w:rsid w:val="00CD368E"/>
    <w:rPr>
      <w:rFonts w:ascii="Verdana" w:hAnsi="Verdana" w:cs="Times New Roman"/>
      <w:sz w:val="16"/>
    </w:rPr>
  </w:style>
  <w:style w:type="character" w:customStyle="1" w:styleId="WW8Num39z0">
    <w:name w:val="WW8Num39z0"/>
    <w:rsid w:val="00CD368E"/>
    <w:rPr>
      <w:rFonts w:ascii="Arial Narrow" w:hAnsi="Arial Narrow" w:cs="Times New Roman"/>
      <w:sz w:val="22"/>
      <w:szCs w:val="22"/>
    </w:rPr>
  </w:style>
  <w:style w:type="character" w:customStyle="1" w:styleId="WW8Num40z0">
    <w:name w:val="WW8Num40z0"/>
    <w:rsid w:val="00CD368E"/>
    <w:rPr>
      <w:rFonts w:ascii="Verdana" w:hAnsi="Verdana" w:cs="Times New Roman"/>
      <w:sz w:val="16"/>
    </w:rPr>
  </w:style>
  <w:style w:type="character" w:customStyle="1" w:styleId="WW8Num41z0">
    <w:name w:val="WW8Num41z0"/>
    <w:rsid w:val="00CD368E"/>
    <w:rPr>
      <w:rFonts w:ascii="Verdana" w:hAnsi="Verdana" w:cs="Times New Roman"/>
      <w:sz w:val="16"/>
    </w:rPr>
  </w:style>
  <w:style w:type="character" w:customStyle="1" w:styleId="WW8Num42z0">
    <w:name w:val="WW8Num42z0"/>
    <w:rsid w:val="00CD368E"/>
    <w:rPr>
      <w:rFonts w:ascii="Verdana" w:hAnsi="Verdana" w:cs="Times New Roman"/>
      <w:sz w:val="16"/>
    </w:rPr>
  </w:style>
  <w:style w:type="character" w:customStyle="1" w:styleId="WW8Num43z0">
    <w:name w:val="WW8Num43z0"/>
    <w:rsid w:val="00CD368E"/>
    <w:rPr>
      <w:rFonts w:ascii="Symbol" w:hAnsi="Symbol" w:cs="Symbol"/>
    </w:rPr>
  </w:style>
  <w:style w:type="character" w:customStyle="1" w:styleId="WW8Num44z0">
    <w:name w:val="WW8Num44z0"/>
    <w:rsid w:val="00CD368E"/>
    <w:rPr>
      <w:rFonts w:ascii="Times New Roman" w:eastAsia="Times New Roman" w:hAnsi="Times New Roman" w:cs="Times New Roman"/>
    </w:rPr>
  </w:style>
  <w:style w:type="character" w:customStyle="1" w:styleId="WW8Num45z0">
    <w:name w:val="WW8Num45z0"/>
    <w:rsid w:val="00CD368E"/>
    <w:rPr>
      <w:rFonts w:ascii="Times New Roman" w:hAnsi="Times New Roman" w:cs="Times New Roman"/>
    </w:rPr>
  </w:style>
  <w:style w:type="character" w:customStyle="1" w:styleId="WW8Num46z0">
    <w:name w:val="WW8Num46z0"/>
    <w:rsid w:val="00CD368E"/>
    <w:rPr>
      <w:rFonts w:ascii="Verdana" w:hAnsi="Verdana" w:cs="Times New Roman"/>
      <w:sz w:val="16"/>
    </w:rPr>
  </w:style>
  <w:style w:type="character" w:customStyle="1" w:styleId="WW8Num49z0">
    <w:name w:val="WW8Num49z0"/>
    <w:rsid w:val="00CD368E"/>
    <w:rPr>
      <w:rFonts w:ascii="Arial" w:hAnsi="Arial" w:cs="Arial"/>
      <w:b/>
      <w:i w:val="0"/>
      <w:color w:val="000000"/>
      <w:sz w:val="20"/>
    </w:rPr>
  </w:style>
  <w:style w:type="character" w:customStyle="1" w:styleId="WW8Num49z1">
    <w:name w:val="WW8Num49z1"/>
    <w:rsid w:val="00CD368E"/>
    <w:rPr>
      <w:rFonts w:ascii="Arial" w:hAnsi="Arial" w:cs="Arial"/>
      <w:b/>
      <w:i w:val="0"/>
      <w:sz w:val="24"/>
      <w:szCs w:val="24"/>
      <w:u w:val="none"/>
    </w:rPr>
  </w:style>
  <w:style w:type="character" w:customStyle="1" w:styleId="WW8Num49z2">
    <w:name w:val="WW8Num49z2"/>
    <w:rsid w:val="00CD368E"/>
    <w:rPr>
      <w:rFonts w:ascii="Arial" w:hAnsi="Arial" w:cs="Arial"/>
      <w:b/>
      <w:i w:val="0"/>
      <w:sz w:val="22"/>
      <w:szCs w:val="22"/>
    </w:rPr>
  </w:style>
  <w:style w:type="character" w:customStyle="1" w:styleId="WW8Num50z0">
    <w:name w:val="WW8Num50z0"/>
    <w:rsid w:val="00CD368E"/>
    <w:rPr>
      <w:rFonts w:ascii="Arial" w:hAnsi="Arial" w:cs="Arial"/>
      <w:b/>
      <w:i w:val="0"/>
      <w:color w:val="000000"/>
      <w:sz w:val="20"/>
    </w:rPr>
  </w:style>
  <w:style w:type="character" w:customStyle="1" w:styleId="WW8Num51z0">
    <w:name w:val="WW8Num51z0"/>
    <w:rsid w:val="00CD368E"/>
    <w:rPr>
      <w:rFonts w:ascii="Times New Roman" w:eastAsia="Times New Roman" w:hAnsi="Times New Roman" w:cs="Times New Roman"/>
    </w:rPr>
  </w:style>
  <w:style w:type="character" w:customStyle="1" w:styleId="WW8Num52z0">
    <w:name w:val="WW8Num52z0"/>
    <w:rsid w:val="00CD368E"/>
    <w:rPr>
      <w:rFonts w:ascii="Verdana" w:hAnsi="Verdana" w:cs="Times New Roman"/>
      <w:sz w:val="16"/>
    </w:rPr>
  </w:style>
  <w:style w:type="character" w:customStyle="1" w:styleId="WW8Num53z0">
    <w:name w:val="WW8Num53z0"/>
    <w:rsid w:val="00CD368E"/>
    <w:rPr>
      <w:b w:val="0"/>
      <w:i w:val="0"/>
    </w:rPr>
  </w:style>
  <w:style w:type="character" w:customStyle="1" w:styleId="WW8Num54z0">
    <w:name w:val="WW8Num54z0"/>
    <w:rsid w:val="00CD368E"/>
    <w:rPr>
      <w:rFonts w:ascii="Symbol" w:hAnsi="Symbol" w:cs="Symbol"/>
    </w:rPr>
  </w:style>
  <w:style w:type="character" w:customStyle="1" w:styleId="WW8Num55z0">
    <w:name w:val="WW8Num55z0"/>
    <w:rsid w:val="00CD368E"/>
    <w:rPr>
      <w:rFonts w:ascii="Verdana" w:hAnsi="Verdana" w:cs="Times New Roman"/>
      <w:sz w:val="16"/>
    </w:rPr>
  </w:style>
  <w:style w:type="character" w:customStyle="1" w:styleId="WW8Num56z0">
    <w:name w:val="WW8Num56z0"/>
    <w:rsid w:val="00CD368E"/>
    <w:rPr>
      <w:rFonts w:ascii="Verdana" w:hAnsi="Verdana" w:cs="Times New Roman"/>
      <w:sz w:val="16"/>
    </w:rPr>
  </w:style>
  <w:style w:type="character" w:customStyle="1" w:styleId="WW8Num57z0">
    <w:name w:val="WW8Num57z0"/>
    <w:rsid w:val="00CD368E"/>
    <w:rPr>
      <w:rFonts w:ascii="Verdana" w:hAnsi="Verdana" w:cs="Times New Roman"/>
      <w:sz w:val="16"/>
    </w:rPr>
  </w:style>
  <w:style w:type="character" w:customStyle="1" w:styleId="WW8Num58z0">
    <w:name w:val="WW8Num58z0"/>
    <w:rsid w:val="00CD368E"/>
    <w:rPr>
      <w:rFonts w:ascii="Times New Roman" w:hAnsi="Times New Roman" w:cs="Times New Roman"/>
    </w:rPr>
  </w:style>
  <w:style w:type="character" w:customStyle="1" w:styleId="WW8Num59z0">
    <w:name w:val="WW8Num59z0"/>
    <w:rsid w:val="00CD368E"/>
    <w:rPr>
      <w:rFonts w:ascii="Verdana" w:eastAsia="SimSun" w:hAnsi="Verdana" w:cs="Times New Roman"/>
    </w:rPr>
  </w:style>
  <w:style w:type="character" w:customStyle="1" w:styleId="WW8Num60z0">
    <w:name w:val="WW8Num60z0"/>
    <w:rsid w:val="00CD368E"/>
    <w:rPr>
      <w:rFonts w:ascii="Times New Roman" w:eastAsia="Times New Roman" w:hAnsi="Times New Roman" w:cs="Times New Roman"/>
    </w:rPr>
  </w:style>
  <w:style w:type="character" w:customStyle="1" w:styleId="WW8Num61z0">
    <w:name w:val="WW8Num61z0"/>
    <w:rsid w:val="00CD368E"/>
    <w:rPr>
      <w:rFonts w:ascii="Verdana" w:hAnsi="Verdana" w:cs="Times New Roman"/>
      <w:sz w:val="16"/>
    </w:rPr>
  </w:style>
  <w:style w:type="character" w:customStyle="1" w:styleId="WW8Num62z0">
    <w:name w:val="WW8Num62z0"/>
    <w:rsid w:val="00CD368E"/>
    <w:rPr>
      <w:rFonts w:ascii="Verdana" w:hAnsi="Verdana" w:cs="Times New Roman"/>
      <w:sz w:val="16"/>
    </w:rPr>
  </w:style>
  <w:style w:type="character" w:customStyle="1" w:styleId="WW8Num63z0">
    <w:name w:val="WW8Num63z0"/>
    <w:rsid w:val="00CD368E"/>
    <w:rPr>
      <w:rFonts w:ascii="Times New Roman" w:eastAsia="Times New Roman" w:hAnsi="Times New Roman" w:cs="Times New Roman"/>
    </w:rPr>
  </w:style>
  <w:style w:type="character" w:customStyle="1" w:styleId="WW8Num66z0">
    <w:name w:val="WW8Num66z0"/>
    <w:rsid w:val="00CD368E"/>
    <w:rPr>
      <w:rFonts w:ascii="Times New Roman" w:eastAsia="Times New Roman" w:hAnsi="Times New Roman" w:cs="Times New Roman"/>
    </w:rPr>
  </w:style>
  <w:style w:type="character" w:customStyle="1" w:styleId="WW8Num67z0">
    <w:name w:val="WW8Num67z0"/>
    <w:rsid w:val="00CD368E"/>
    <w:rPr>
      <w:rFonts w:ascii="Symbol" w:hAnsi="Symbol" w:cs="Symbol"/>
    </w:rPr>
  </w:style>
  <w:style w:type="character" w:customStyle="1" w:styleId="WW8Num68z0">
    <w:name w:val="WW8Num68z0"/>
    <w:rsid w:val="00CD368E"/>
    <w:rPr>
      <w:rFonts w:ascii="Symbol" w:hAnsi="Symbol" w:cs="Symbol"/>
    </w:rPr>
  </w:style>
  <w:style w:type="character" w:customStyle="1" w:styleId="WW8Num69z0">
    <w:name w:val="WW8Num69z0"/>
    <w:rsid w:val="00CD368E"/>
    <w:rPr>
      <w:rFonts w:ascii="Verdana" w:hAnsi="Verdana" w:cs="Times New Roman"/>
      <w:sz w:val="16"/>
    </w:rPr>
  </w:style>
  <w:style w:type="character" w:customStyle="1" w:styleId="WW8Num70z0">
    <w:name w:val="WW8Num70z0"/>
    <w:rsid w:val="00CD368E"/>
    <w:rPr>
      <w:b w:val="0"/>
      <w:i w:val="0"/>
    </w:rPr>
  </w:style>
  <w:style w:type="character" w:customStyle="1" w:styleId="WW8Num71z0">
    <w:name w:val="WW8Num71z0"/>
    <w:rsid w:val="00CD368E"/>
    <w:rPr>
      <w:rFonts w:ascii="Times New Roman" w:eastAsia="Times New Roman" w:hAnsi="Times New Roman" w:cs="Times New Roman"/>
    </w:rPr>
  </w:style>
  <w:style w:type="character" w:customStyle="1" w:styleId="WW8Num72z0">
    <w:name w:val="WW8Num72z0"/>
    <w:rsid w:val="00CD368E"/>
    <w:rPr>
      <w:rFonts w:ascii="Verdana" w:hAnsi="Verdana" w:cs="Times New Roman"/>
      <w:sz w:val="16"/>
    </w:rPr>
  </w:style>
  <w:style w:type="character" w:customStyle="1" w:styleId="WW8Num73z0">
    <w:name w:val="WW8Num73z0"/>
    <w:rsid w:val="00CD368E"/>
    <w:rPr>
      <w:rFonts w:ascii="Verdana" w:hAnsi="Verdana" w:cs="Times New Roman"/>
      <w:sz w:val="16"/>
    </w:rPr>
  </w:style>
  <w:style w:type="character" w:customStyle="1" w:styleId="WW8Num74z0">
    <w:name w:val="WW8Num74z0"/>
    <w:rsid w:val="00CD368E"/>
    <w:rPr>
      <w:rFonts w:ascii="Symbol" w:hAnsi="Symbol" w:cs="Times New Roman"/>
      <w:sz w:val="20"/>
      <w:szCs w:val="20"/>
    </w:rPr>
  </w:style>
  <w:style w:type="character" w:customStyle="1" w:styleId="WW8Num75z0">
    <w:name w:val="WW8Num75z0"/>
    <w:rsid w:val="00CD368E"/>
    <w:rPr>
      <w:rFonts w:ascii="Verdana" w:hAnsi="Verdana" w:cs="Times New Roman"/>
      <w:sz w:val="16"/>
    </w:rPr>
  </w:style>
  <w:style w:type="character" w:customStyle="1" w:styleId="WW8Num76z0">
    <w:name w:val="WW8Num76z0"/>
    <w:rsid w:val="00CD368E"/>
    <w:rPr>
      <w:rFonts w:ascii="Verdana" w:hAnsi="Verdana" w:cs="Times New Roman"/>
      <w:sz w:val="16"/>
    </w:rPr>
  </w:style>
  <w:style w:type="character" w:customStyle="1" w:styleId="WW8Num77z0">
    <w:name w:val="WW8Num77z0"/>
    <w:rsid w:val="00CD368E"/>
    <w:rPr>
      <w:rFonts w:ascii="Verdana" w:hAnsi="Verdana" w:cs="Times New Roman"/>
      <w:sz w:val="16"/>
    </w:rPr>
  </w:style>
  <w:style w:type="character" w:customStyle="1" w:styleId="WW8Num78z0">
    <w:name w:val="WW8Num78z0"/>
    <w:rsid w:val="00CD368E"/>
    <w:rPr>
      <w:rFonts w:ascii="Times New Roman" w:hAnsi="Times New Roman" w:cs="Times New Roman"/>
      <w:b w:val="0"/>
      <w:i w:val="0"/>
      <w:sz w:val="16"/>
      <w:szCs w:val="16"/>
    </w:rPr>
  </w:style>
  <w:style w:type="character" w:customStyle="1" w:styleId="WW8Num79z0">
    <w:name w:val="WW8Num79z0"/>
    <w:rsid w:val="00CD368E"/>
    <w:rPr>
      <w:rFonts w:ascii="Verdana" w:hAnsi="Verdana" w:cs="Times New Roman"/>
      <w:sz w:val="16"/>
    </w:rPr>
  </w:style>
  <w:style w:type="character" w:customStyle="1" w:styleId="WW8Num80z0">
    <w:name w:val="WW8Num80z0"/>
    <w:rsid w:val="00CD368E"/>
    <w:rPr>
      <w:rFonts w:ascii="Verdana" w:hAnsi="Verdana" w:cs="Times New Roman"/>
      <w:sz w:val="16"/>
    </w:rPr>
  </w:style>
  <w:style w:type="character" w:customStyle="1" w:styleId="WW8Num81z0">
    <w:name w:val="WW8Num81z0"/>
    <w:rsid w:val="00CD368E"/>
    <w:rPr>
      <w:rFonts w:ascii="Verdana" w:hAnsi="Verdana" w:cs="Times New Roman"/>
      <w:sz w:val="16"/>
    </w:rPr>
  </w:style>
  <w:style w:type="character" w:customStyle="1" w:styleId="WW8Num82z0">
    <w:name w:val="WW8Num82z0"/>
    <w:rsid w:val="00CD368E"/>
    <w:rPr>
      <w:rFonts w:ascii="Times New Roman" w:eastAsia="Times New Roman" w:hAnsi="Times New Roman" w:cs="Times New Roman"/>
    </w:rPr>
  </w:style>
  <w:style w:type="character" w:customStyle="1" w:styleId="WW8Num83z0">
    <w:name w:val="WW8Num83z0"/>
    <w:rsid w:val="00CD368E"/>
    <w:rPr>
      <w:rFonts w:ascii="Symbol" w:hAnsi="Symbol" w:cs="Symbol"/>
    </w:rPr>
  </w:style>
  <w:style w:type="character" w:customStyle="1" w:styleId="WW8Num84z0">
    <w:name w:val="WW8Num84z0"/>
    <w:rsid w:val="00CD368E"/>
    <w:rPr>
      <w:rFonts w:ascii="Verdana" w:hAnsi="Verdana" w:cs="Times New Roman"/>
      <w:sz w:val="16"/>
    </w:rPr>
  </w:style>
  <w:style w:type="character" w:customStyle="1" w:styleId="WW8Num86z0">
    <w:name w:val="WW8Num86z0"/>
    <w:rsid w:val="00CD368E"/>
    <w:rPr>
      <w:rFonts w:ascii="Verdana" w:hAnsi="Verdana" w:cs="Times New Roman"/>
      <w:sz w:val="16"/>
    </w:rPr>
  </w:style>
  <w:style w:type="character" w:customStyle="1" w:styleId="WW8Num87z0">
    <w:name w:val="WW8Num87z0"/>
    <w:rsid w:val="00CD368E"/>
    <w:rPr>
      <w:rFonts w:ascii="Times New Roman" w:hAnsi="Times New Roman" w:cs="Times New Roman"/>
    </w:rPr>
  </w:style>
  <w:style w:type="character" w:customStyle="1" w:styleId="WW8Num88z0">
    <w:name w:val="WW8Num88z0"/>
    <w:rsid w:val="00CD368E"/>
    <w:rPr>
      <w:rFonts w:ascii="Verdana" w:hAnsi="Verdana" w:cs="Times New Roman"/>
      <w:sz w:val="16"/>
    </w:rPr>
  </w:style>
  <w:style w:type="character" w:customStyle="1" w:styleId="WW8Num89z0">
    <w:name w:val="WW8Num89z0"/>
    <w:rsid w:val="00CD368E"/>
    <w:rPr>
      <w:rFonts w:ascii="Verdana" w:hAnsi="Verdana" w:cs="Times New Roman"/>
      <w:sz w:val="16"/>
    </w:rPr>
  </w:style>
  <w:style w:type="character" w:customStyle="1" w:styleId="WW8Num90z0">
    <w:name w:val="WW8Num90z0"/>
    <w:rsid w:val="00CD368E"/>
    <w:rPr>
      <w:rFonts w:ascii="Verdana" w:hAnsi="Verdana" w:cs="Times New Roman"/>
      <w:sz w:val="16"/>
    </w:rPr>
  </w:style>
  <w:style w:type="character" w:customStyle="1" w:styleId="WW8Num91z0">
    <w:name w:val="WW8Num91z0"/>
    <w:rsid w:val="00CD368E"/>
    <w:rPr>
      <w:rFonts w:ascii="Symbol" w:hAnsi="Symbol" w:cs="Symbol"/>
    </w:rPr>
  </w:style>
  <w:style w:type="character" w:customStyle="1" w:styleId="WW8Num92z0">
    <w:name w:val="WW8Num92z0"/>
    <w:rsid w:val="00CD368E"/>
    <w:rPr>
      <w:rFonts w:ascii="Verdana" w:hAnsi="Verdana" w:cs="Times New Roman"/>
      <w:sz w:val="16"/>
    </w:rPr>
  </w:style>
  <w:style w:type="character" w:customStyle="1" w:styleId="WW8Num93z0">
    <w:name w:val="WW8Num93z0"/>
    <w:rsid w:val="00CD368E"/>
    <w:rPr>
      <w:rFonts w:ascii="Times New Roman" w:eastAsia="Times New Roman" w:hAnsi="Times New Roman" w:cs="Times New Roman"/>
    </w:rPr>
  </w:style>
  <w:style w:type="character" w:customStyle="1" w:styleId="WW8Num94z0">
    <w:name w:val="WW8Num94z0"/>
    <w:rsid w:val="00CD368E"/>
    <w:rPr>
      <w:rFonts w:ascii="Verdana" w:hAnsi="Verdana" w:cs="Times New Roman"/>
      <w:sz w:val="16"/>
    </w:rPr>
  </w:style>
  <w:style w:type="character" w:customStyle="1" w:styleId="WW8Num95z0">
    <w:name w:val="WW8Num95z0"/>
    <w:rsid w:val="00CD368E"/>
    <w:rPr>
      <w:rFonts w:ascii="Verdana" w:hAnsi="Verdana" w:cs="Times New Roman"/>
      <w:sz w:val="16"/>
    </w:rPr>
  </w:style>
  <w:style w:type="character" w:customStyle="1" w:styleId="WW8Num97z0">
    <w:name w:val="WW8Num97z0"/>
    <w:rsid w:val="00CD368E"/>
    <w:rPr>
      <w:rFonts w:ascii="Times New Roman" w:eastAsia="Times New Roman" w:hAnsi="Times New Roman" w:cs="Times New Roman"/>
    </w:rPr>
  </w:style>
  <w:style w:type="character" w:customStyle="1" w:styleId="WW8Num98z0">
    <w:name w:val="WW8Num98z0"/>
    <w:rsid w:val="00CD368E"/>
    <w:rPr>
      <w:rFonts w:ascii="Verdana" w:hAnsi="Verdana" w:cs="Times New Roman"/>
      <w:sz w:val="16"/>
    </w:rPr>
  </w:style>
  <w:style w:type="character" w:customStyle="1" w:styleId="WW8Num99z0">
    <w:name w:val="WW8Num99z0"/>
    <w:rsid w:val="00CD368E"/>
    <w:rPr>
      <w:b/>
    </w:rPr>
  </w:style>
  <w:style w:type="character" w:customStyle="1" w:styleId="WW8Num100z0">
    <w:name w:val="WW8Num100z0"/>
    <w:rsid w:val="00CD368E"/>
    <w:rPr>
      <w:rFonts w:ascii="Sylfaen" w:hAnsi="Sylfaen" w:cs="Sylfaen"/>
    </w:rPr>
  </w:style>
  <w:style w:type="character" w:customStyle="1" w:styleId="WW8Num100z1">
    <w:name w:val="WW8Num100z1"/>
    <w:rsid w:val="00CD368E"/>
    <w:rPr>
      <w:rFonts w:ascii="Courier New" w:hAnsi="Courier New" w:cs="Courier New"/>
    </w:rPr>
  </w:style>
  <w:style w:type="character" w:customStyle="1" w:styleId="WW8Num100z2">
    <w:name w:val="WW8Num100z2"/>
    <w:rsid w:val="00CD368E"/>
    <w:rPr>
      <w:rFonts w:ascii="Wingdings" w:hAnsi="Wingdings" w:cs="Wingdings"/>
    </w:rPr>
  </w:style>
  <w:style w:type="character" w:customStyle="1" w:styleId="WW8Num100z3">
    <w:name w:val="WW8Num100z3"/>
    <w:rsid w:val="00CD368E"/>
    <w:rPr>
      <w:rFonts w:ascii="Symbol" w:hAnsi="Symbol" w:cs="Symbol"/>
    </w:rPr>
  </w:style>
  <w:style w:type="character" w:customStyle="1" w:styleId="WW8Num101z0">
    <w:name w:val="WW8Num101z0"/>
    <w:rsid w:val="00CD368E"/>
    <w:rPr>
      <w:rFonts w:ascii="Verdana" w:hAnsi="Verdana" w:cs="Times New Roman"/>
      <w:sz w:val="16"/>
    </w:rPr>
  </w:style>
  <w:style w:type="character" w:customStyle="1" w:styleId="WW8Num101z1">
    <w:name w:val="WW8Num101z1"/>
    <w:rsid w:val="00CD368E"/>
    <w:rPr>
      <w:rFonts w:ascii="Courier New" w:hAnsi="Courier New" w:cs="Courier New"/>
    </w:rPr>
  </w:style>
  <w:style w:type="character" w:customStyle="1" w:styleId="WW8Num101z2">
    <w:name w:val="WW8Num101z2"/>
    <w:rsid w:val="00CD368E"/>
    <w:rPr>
      <w:rFonts w:ascii="Wingdings" w:hAnsi="Wingdings" w:cs="Wingdings"/>
    </w:rPr>
  </w:style>
  <w:style w:type="character" w:customStyle="1" w:styleId="WW8Num101z3">
    <w:name w:val="WW8Num101z3"/>
    <w:rsid w:val="00CD368E"/>
    <w:rPr>
      <w:rFonts w:ascii="Symbol" w:hAnsi="Symbol" w:cs="Symbol"/>
    </w:rPr>
  </w:style>
  <w:style w:type="character" w:customStyle="1" w:styleId="WW8Num102z0">
    <w:name w:val="WW8Num102z0"/>
    <w:rsid w:val="00CD368E"/>
    <w:rPr>
      <w:rFonts w:ascii="Verdana" w:eastAsia="SimSun" w:hAnsi="Verdana" w:cs="Times New Roman"/>
    </w:rPr>
  </w:style>
  <w:style w:type="character" w:customStyle="1" w:styleId="WW8Num102z1">
    <w:name w:val="WW8Num102z1"/>
    <w:rsid w:val="00CD368E"/>
    <w:rPr>
      <w:rFonts w:ascii="Courier New" w:hAnsi="Courier New" w:cs="Courier New"/>
    </w:rPr>
  </w:style>
  <w:style w:type="character" w:customStyle="1" w:styleId="WW8Num102z2">
    <w:name w:val="WW8Num102z2"/>
    <w:rsid w:val="00CD368E"/>
    <w:rPr>
      <w:rFonts w:ascii="Wingdings" w:hAnsi="Wingdings" w:cs="Wingdings"/>
    </w:rPr>
  </w:style>
  <w:style w:type="character" w:customStyle="1" w:styleId="WW8Num102z3">
    <w:name w:val="WW8Num102z3"/>
    <w:rsid w:val="00CD368E"/>
    <w:rPr>
      <w:rFonts w:ascii="Symbol" w:hAnsi="Symbol" w:cs="Symbol"/>
    </w:rPr>
  </w:style>
  <w:style w:type="character" w:customStyle="1" w:styleId="WW8Num1z0">
    <w:name w:val="WW8Num1z0"/>
    <w:rsid w:val="00CD368E"/>
    <w:rPr>
      <w:rFonts w:ascii="Symbol" w:hAnsi="Symbol" w:cs="Symbol"/>
    </w:rPr>
  </w:style>
  <w:style w:type="character" w:customStyle="1" w:styleId="WW8Num2z1">
    <w:name w:val="WW8Num2z1"/>
    <w:rsid w:val="00CD368E"/>
    <w:rPr>
      <w:rFonts w:ascii="Symbol" w:hAnsi="Symbol" w:cs="Symbol"/>
    </w:rPr>
  </w:style>
  <w:style w:type="character" w:customStyle="1" w:styleId="WW8Num2z2">
    <w:name w:val="WW8Num2z2"/>
    <w:rsid w:val="00CD368E"/>
    <w:rPr>
      <w:rFonts w:ascii="Verdana" w:hAnsi="Verdana" w:cs="Times New Roman"/>
    </w:rPr>
  </w:style>
  <w:style w:type="character" w:customStyle="1" w:styleId="WW8Num3z1">
    <w:name w:val="WW8Num3z1"/>
    <w:rsid w:val="00CD368E"/>
    <w:rPr>
      <w:rFonts w:ascii="Courier New" w:hAnsi="Courier New" w:cs="Courier New"/>
    </w:rPr>
  </w:style>
  <w:style w:type="character" w:customStyle="1" w:styleId="WW8Num3z2">
    <w:name w:val="WW8Num3z2"/>
    <w:rsid w:val="00CD368E"/>
    <w:rPr>
      <w:rFonts w:ascii="Wingdings" w:hAnsi="Wingdings" w:cs="Wingdings"/>
    </w:rPr>
  </w:style>
  <w:style w:type="character" w:customStyle="1" w:styleId="WW8Num3z3">
    <w:name w:val="WW8Num3z3"/>
    <w:rsid w:val="00CD368E"/>
    <w:rPr>
      <w:rFonts w:ascii="Symbol" w:hAnsi="Symbol" w:cs="Symbol"/>
    </w:rPr>
  </w:style>
  <w:style w:type="character" w:customStyle="1" w:styleId="WW8Num5z1">
    <w:name w:val="WW8Num5z1"/>
    <w:rsid w:val="00CD368E"/>
    <w:rPr>
      <w:rFonts w:ascii="Symbol" w:hAnsi="Symbol" w:cs="Symbol"/>
    </w:rPr>
  </w:style>
  <w:style w:type="character" w:customStyle="1" w:styleId="WW8Num5z2">
    <w:name w:val="WW8Num5z2"/>
    <w:rsid w:val="00CD368E"/>
    <w:rPr>
      <w:rFonts w:ascii="Wingdings" w:hAnsi="Wingdings" w:cs="Wingdings"/>
    </w:rPr>
  </w:style>
  <w:style w:type="character" w:customStyle="1" w:styleId="WW8Num5z4">
    <w:name w:val="WW8Num5z4"/>
    <w:rsid w:val="00CD368E"/>
    <w:rPr>
      <w:rFonts w:ascii="Courier New" w:hAnsi="Courier New" w:cs="Courier New"/>
    </w:rPr>
  </w:style>
  <w:style w:type="character" w:customStyle="1" w:styleId="WW8Num7z0">
    <w:name w:val="WW8Num7z0"/>
    <w:rsid w:val="00CD368E"/>
    <w:rPr>
      <w:rFonts w:ascii="Verdana" w:hAnsi="Verdana" w:cs="Times New Roman"/>
    </w:rPr>
  </w:style>
  <w:style w:type="character" w:customStyle="1" w:styleId="WW8Num7z1">
    <w:name w:val="WW8Num7z1"/>
    <w:rsid w:val="00CD368E"/>
    <w:rPr>
      <w:rFonts w:ascii="Courier New" w:hAnsi="Courier New" w:cs="Courier New"/>
    </w:rPr>
  </w:style>
  <w:style w:type="character" w:customStyle="1" w:styleId="WW8Num7z2">
    <w:name w:val="WW8Num7z2"/>
    <w:rsid w:val="00CD368E"/>
    <w:rPr>
      <w:rFonts w:ascii="Wingdings" w:hAnsi="Wingdings" w:cs="Wingdings"/>
    </w:rPr>
  </w:style>
  <w:style w:type="character" w:customStyle="1" w:styleId="WW8Num7z3">
    <w:name w:val="WW8Num7z3"/>
    <w:rsid w:val="00CD368E"/>
    <w:rPr>
      <w:rFonts w:ascii="Symbol" w:hAnsi="Symbol" w:cs="Symbol"/>
    </w:rPr>
  </w:style>
  <w:style w:type="character" w:customStyle="1" w:styleId="WW8Num16z0">
    <w:name w:val="WW8Num16z0"/>
    <w:rsid w:val="00CD368E"/>
    <w:rPr>
      <w:rFonts w:ascii="Symbol" w:hAnsi="Symbol" w:cs="Symbol"/>
    </w:rPr>
  </w:style>
  <w:style w:type="character" w:customStyle="1" w:styleId="WW8Num16z1">
    <w:name w:val="WW8Num16z1"/>
    <w:rsid w:val="00CD368E"/>
    <w:rPr>
      <w:rFonts w:ascii="Arial" w:eastAsia="Calibri" w:hAnsi="Arial" w:cs="Arial"/>
    </w:rPr>
  </w:style>
  <w:style w:type="character" w:customStyle="1" w:styleId="WW8Num16z2">
    <w:name w:val="WW8Num16z2"/>
    <w:rsid w:val="00CD368E"/>
    <w:rPr>
      <w:rFonts w:ascii="Wingdings" w:hAnsi="Wingdings" w:cs="Wingdings"/>
    </w:rPr>
  </w:style>
  <w:style w:type="character" w:customStyle="1" w:styleId="WW8Num16z4">
    <w:name w:val="WW8Num16z4"/>
    <w:rsid w:val="00CD368E"/>
    <w:rPr>
      <w:rFonts w:ascii="Courier New" w:hAnsi="Courier New" w:cs="Courier New"/>
    </w:rPr>
  </w:style>
  <w:style w:type="character" w:customStyle="1" w:styleId="WW8Num19z1">
    <w:name w:val="WW8Num19z1"/>
    <w:rsid w:val="00CD368E"/>
    <w:rPr>
      <w:rFonts w:ascii="Courier New" w:hAnsi="Courier New" w:cs="Courier New"/>
    </w:rPr>
  </w:style>
  <w:style w:type="character" w:customStyle="1" w:styleId="WW8Num19z2">
    <w:name w:val="WW8Num19z2"/>
    <w:rsid w:val="00CD368E"/>
    <w:rPr>
      <w:rFonts w:ascii="Wingdings" w:hAnsi="Wingdings" w:cs="Wingdings"/>
    </w:rPr>
  </w:style>
  <w:style w:type="character" w:customStyle="1" w:styleId="WW8Num19z3">
    <w:name w:val="WW8Num19z3"/>
    <w:rsid w:val="00CD368E"/>
    <w:rPr>
      <w:rFonts w:ascii="Symbol" w:hAnsi="Symbol" w:cs="Symbol"/>
    </w:rPr>
  </w:style>
  <w:style w:type="character" w:customStyle="1" w:styleId="WW8Num20z1">
    <w:name w:val="WW8Num20z1"/>
    <w:rsid w:val="00CD368E"/>
    <w:rPr>
      <w:rFonts w:ascii="Courier New" w:hAnsi="Courier New" w:cs="Courier New"/>
    </w:rPr>
  </w:style>
  <w:style w:type="character" w:customStyle="1" w:styleId="WW8Num20z2">
    <w:name w:val="WW8Num20z2"/>
    <w:rsid w:val="00CD368E"/>
    <w:rPr>
      <w:rFonts w:ascii="Wingdings" w:hAnsi="Wingdings" w:cs="Wingdings"/>
    </w:rPr>
  </w:style>
  <w:style w:type="character" w:customStyle="1" w:styleId="WW8Num20z3">
    <w:name w:val="WW8Num20z3"/>
    <w:rsid w:val="00CD368E"/>
    <w:rPr>
      <w:rFonts w:ascii="Symbol" w:hAnsi="Symbol" w:cs="Symbol"/>
    </w:rPr>
  </w:style>
  <w:style w:type="character" w:customStyle="1" w:styleId="WW8Num22z1">
    <w:name w:val="WW8Num22z1"/>
    <w:rsid w:val="00CD368E"/>
    <w:rPr>
      <w:rFonts w:ascii="Symbol" w:hAnsi="Symbol" w:cs="Symbol"/>
    </w:rPr>
  </w:style>
  <w:style w:type="character" w:customStyle="1" w:styleId="WW8Num22z2">
    <w:name w:val="WW8Num22z2"/>
    <w:rsid w:val="00CD368E"/>
    <w:rPr>
      <w:rFonts w:ascii="Wingdings" w:hAnsi="Wingdings" w:cs="Wingdings"/>
    </w:rPr>
  </w:style>
  <w:style w:type="character" w:customStyle="1" w:styleId="WW8Num23z1">
    <w:name w:val="WW8Num23z1"/>
    <w:rsid w:val="00CD368E"/>
    <w:rPr>
      <w:rFonts w:ascii="Courier New" w:hAnsi="Courier New" w:cs="Courier New"/>
    </w:rPr>
  </w:style>
  <w:style w:type="character" w:customStyle="1" w:styleId="WW8Num23z2">
    <w:name w:val="WW8Num23z2"/>
    <w:rsid w:val="00CD368E"/>
    <w:rPr>
      <w:rFonts w:ascii="Wingdings" w:hAnsi="Wingdings" w:cs="Wingdings"/>
    </w:rPr>
  </w:style>
  <w:style w:type="character" w:customStyle="1" w:styleId="WW8Num23z3">
    <w:name w:val="WW8Num23z3"/>
    <w:rsid w:val="00CD368E"/>
    <w:rPr>
      <w:rFonts w:ascii="Symbol" w:hAnsi="Symbol" w:cs="Symbol"/>
    </w:rPr>
  </w:style>
  <w:style w:type="character" w:customStyle="1" w:styleId="WW8Num25z1">
    <w:name w:val="WW8Num25z1"/>
    <w:rsid w:val="00CD368E"/>
    <w:rPr>
      <w:rFonts w:ascii="Courier New" w:hAnsi="Courier New" w:cs="Courier New"/>
    </w:rPr>
  </w:style>
  <w:style w:type="character" w:customStyle="1" w:styleId="WW8Num25z2">
    <w:name w:val="WW8Num25z2"/>
    <w:rsid w:val="00CD368E"/>
    <w:rPr>
      <w:rFonts w:ascii="Wingdings" w:hAnsi="Wingdings" w:cs="Wingdings"/>
    </w:rPr>
  </w:style>
  <w:style w:type="character" w:customStyle="1" w:styleId="WW8Num25z3">
    <w:name w:val="WW8Num25z3"/>
    <w:rsid w:val="00CD368E"/>
    <w:rPr>
      <w:rFonts w:ascii="Symbol" w:hAnsi="Symbol" w:cs="Symbol"/>
    </w:rPr>
  </w:style>
  <w:style w:type="character" w:customStyle="1" w:styleId="WW8Num27z1">
    <w:name w:val="WW8Num27z1"/>
    <w:rsid w:val="00CD368E"/>
    <w:rPr>
      <w:rFonts w:ascii="Courier New" w:hAnsi="Courier New" w:cs="Courier New"/>
    </w:rPr>
  </w:style>
  <w:style w:type="character" w:customStyle="1" w:styleId="WW8Num27z2">
    <w:name w:val="WW8Num27z2"/>
    <w:rsid w:val="00CD368E"/>
    <w:rPr>
      <w:rFonts w:ascii="Wingdings" w:hAnsi="Wingdings" w:cs="Wingdings"/>
    </w:rPr>
  </w:style>
  <w:style w:type="character" w:customStyle="1" w:styleId="WW8Num27z3">
    <w:name w:val="WW8Num27z3"/>
    <w:rsid w:val="00CD368E"/>
    <w:rPr>
      <w:rFonts w:ascii="Symbol" w:hAnsi="Symbol" w:cs="Symbol"/>
    </w:rPr>
  </w:style>
  <w:style w:type="character" w:customStyle="1" w:styleId="WW8Num28z1">
    <w:name w:val="WW8Num28z1"/>
    <w:rsid w:val="00CD368E"/>
    <w:rPr>
      <w:rFonts w:ascii="Courier New" w:hAnsi="Courier New" w:cs="Courier New"/>
    </w:rPr>
  </w:style>
  <w:style w:type="character" w:customStyle="1" w:styleId="WW8Num28z2">
    <w:name w:val="WW8Num28z2"/>
    <w:rsid w:val="00CD368E"/>
    <w:rPr>
      <w:rFonts w:ascii="Wingdings" w:hAnsi="Wingdings" w:cs="Wingdings"/>
    </w:rPr>
  </w:style>
  <w:style w:type="character" w:customStyle="1" w:styleId="WW8Num28z3">
    <w:name w:val="WW8Num28z3"/>
    <w:rsid w:val="00CD368E"/>
    <w:rPr>
      <w:rFonts w:ascii="Symbol" w:hAnsi="Symbol" w:cs="Symbol"/>
    </w:rPr>
  </w:style>
  <w:style w:type="character" w:customStyle="1" w:styleId="WW8Num30z0">
    <w:name w:val="WW8Num30z0"/>
    <w:rsid w:val="00CD368E"/>
    <w:rPr>
      <w:rFonts w:ascii="Verdana" w:hAnsi="Verdana" w:cs="Times New Roman"/>
      <w:sz w:val="16"/>
    </w:rPr>
  </w:style>
  <w:style w:type="character" w:customStyle="1" w:styleId="WW8Num30z1">
    <w:name w:val="WW8Num30z1"/>
    <w:rsid w:val="00CD368E"/>
    <w:rPr>
      <w:rFonts w:ascii="Symbol" w:hAnsi="Symbol" w:cs="Symbol"/>
      <w:sz w:val="16"/>
    </w:rPr>
  </w:style>
  <w:style w:type="character" w:customStyle="1" w:styleId="WW8Num30z2">
    <w:name w:val="WW8Num30z2"/>
    <w:rsid w:val="00CD368E"/>
    <w:rPr>
      <w:rFonts w:ascii="Wingdings" w:hAnsi="Wingdings" w:cs="Wingdings"/>
    </w:rPr>
  </w:style>
  <w:style w:type="character" w:customStyle="1" w:styleId="WW8Num30z3">
    <w:name w:val="WW8Num30z3"/>
    <w:rsid w:val="00CD368E"/>
    <w:rPr>
      <w:rFonts w:ascii="Symbol" w:hAnsi="Symbol" w:cs="Symbol"/>
    </w:rPr>
  </w:style>
  <w:style w:type="character" w:customStyle="1" w:styleId="WW8Num30z4">
    <w:name w:val="WW8Num30z4"/>
    <w:rsid w:val="00CD368E"/>
    <w:rPr>
      <w:rFonts w:ascii="Courier New" w:hAnsi="Courier New" w:cs="Courier New"/>
    </w:rPr>
  </w:style>
  <w:style w:type="character" w:customStyle="1" w:styleId="WW8Num32z1">
    <w:name w:val="WW8Num32z1"/>
    <w:rsid w:val="00CD368E"/>
    <w:rPr>
      <w:rFonts w:ascii="Courier New" w:hAnsi="Courier New" w:cs="Courier New"/>
    </w:rPr>
  </w:style>
  <w:style w:type="character" w:customStyle="1" w:styleId="WW8Num32z2">
    <w:name w:val="WW8Num32z2"/>
    <w:rsid w:val="00CD368E"/>
    <w:rPr>
      <w:rFonts w:ascii="Wingdings" w:hAnsi="Wingdings" w:cs="Wingdings"/>
    </w:rPr>
  </w:style>
  <w:style w:type="character" w:customStyle="1" w:styleId="WW8Num32z3">
    <w:name w:val="WW8Num32z3"/>
    <w:rsid w:val="00CD368E"/>
    <w:rPr>
      <w:rFonts w:ascii="Symbol" w:hAnsi="Symbol" w:cs="Symbol"/>
    </w:rPr>
  </w:style>
  <w:style w:type="character" w:customStyle="1" w:styleId="WW8Num35z1">
    <w:name w:val="WW8Num35z1"/>
    <w:rsid w:val="00CD368E"/>
    <w:rPr>
      <w:rFonts w:ascii="Courier New" w:hAnsi="Courier New" w:cs="Courier New"/>
    </w:rPr>
  </w:style>
  <w:style w:type="character" w:customStyle="1" w:styleId="WW8Num35z2">
    <w:name w:val="WW8Num35z2"/>
    <w:rsid w:val="00CD368E"/>
    <w:rPr>
      <w:rFonts w:ascii="Wingdings" w:hAnsi="Wingdings" w:cs="Wingdings"/>
    </w:rPr>
  </w:style>
  <w:style w:type="character" w:customStyle="1" w:styleId="WW8Num35z3">
    <w:name w:val="WW8Num35z3"/>
    <w:rsid w:val="00CD368E"/>
    <w:rPr>
      <w:rFonts w:ascii="Symbol" w:hAnsi="Symbol" w:cs="Symbol"/>
    </w:rPr>
  </w:style>
  <w:style w:type="character" w:customStyle="1" w:styleId="WW8Num36z1">
    <w:name w:val="WW8Num36z1"/>
    <w:rsid w:val="00CD368E"/>
    <w:rPr>
      <w:rFonts w:ascii="Courier New" w:hAnsi="Courier New" w:cs="Courier New"/>
    </w:rPr>
  </w:style>
  <w:style w:type="character" w:customStyle="1" w:styleId="WW8Num36z2">
    <w:name w:val="WW8Num36z2"/>
    <w:rsid w:val="00CD368E"/>
    <w:rPr>
      <w:rFonts w:ascii="Wingdings" w:hAnsi="Wingdings" w:cs="Wingdings"/>
    </w:rPr>
  </w:style>
  <w:style w:type="character" w:customStyle="1" w:styleId="WW8Num38z1">
    <w:name w:val="WW8Num38z1"/>
    <w:rsid w:val="00CD368E"/>
    <w:rPr>
      <w:rFonts w:ascii="Times New Roman" w:eastAsia="Times New Roman" w:hAnsi="Times New Roman" w:cs="Times New Roman"/>
    </w:rPr>
  </w:style>
  <w:style w:type="character" w:customStyle="1" w:styleId="WW8Num38z2">
    <w:name w:val="WW8Num38z2"/>
    <w:rsid w:val="00CD368E"/>
    <w:rPr>
      <w:rFonts w:ascii="Wingdings" w:hAnsi="Wingdings" w:cs="Wingdings"/>
    </w:rPr>
  </w:style>
  <w:style w:type="character" w:customStyle="1" w:styleId="WW8Num38z3">
    <w:name w:val="WW8Num38z3"/>
    <w:rsid w:val="00CD368E"/>
    <w:rPr>
      <w:rFonts w:ascii="Symbol" w:hAnsi="Symbol" w:cs="Symbol"/>
    </w:rPr>
  </w:style>
  <w:style w:type="character" w:customStyle="1" w:styleId="WW8Num40z1">
    <w:name w:val="WW8Num40z1"/>
    <w:rsid w:val="00CD368E"/>
    <w:rPr>
      <w:rFonts w:ascii="Courier New" w:hAnsi="Courier New" w:cs="Courier New"/>
    </w:rPr>
  </w:style>
  <w:style w:type="character" w:customStyle="1" w:styleId="WW8Num40z2">
    <w:name w:val="WW8Num40z2"/>
    <w:rsid w:val="00CD368E"/>
    <w:rPr>
      <w:rFonts w:ascii="Wingdings" w:hAnsi="Wingdings" w:cs="Wingdings"/>
    </w:rPr>
  </w:style>
  <w:style w:type="character" w:customStyle="1" w:styleId="WW8Num40z3">
    <w:name w:val="WW8Num40z3"/>
    <w:rsid w:val="00CD368E"/>
    <w:rPr>
      <w:rFonts w:ascii="Symbol" w:hAnsi="Symbol" w:cs="Symbol"/>
    </w:rPr>
  </w:style>
  <w:style w:type="character" w:customStyle="1" w:styleId="WW8Num41z1">
    <w:name w:val="WW8Num41z1"/>
    <w:rsid w:val="00CD368E"/>
    <w:rPr>
      <w:rFonts w:ascii="Courier New" w:hAnsi="Courier New" w:cs="Courier New"/>
    </w:rPr>
  </w:style>
  <w:style w:type="character" w:customStyle="1" w:styleId="WW8Num41z2">
    <w:name w:val="WW8Num41z2"/>
    <w:rsid w:val="00CD368E"/>
    <w:rPr>
      <w:rFonts w:ascii="Wingdings" w:hAnsi="Wingdings" w:cs="Wingdings"/>
    </w:rPr>
  </w:style>
  <w:style w:type="character" w:customStyle="1" w:styleId="WW8Num41z3">
    <w:name w:val="WW8Num41z3"/>
    <w:rsid w:val="00CD368E"/>
    <w:rPr>
      <w:rFonts w:ascii="Symbol" w:hAnsi="Symbol" w:cs="Symbol"/>
    </w:rPr>
  </w:style>
  <w:style w:type="character" w:customStyle="1" w:styleId="WW8Num43z1">
    <w:name w:val="WW8Num43z1"/>
    <w:rsid w:val="00CD368E"/>
    <w:rPr>
      <w:rFonts w:ascii="Courier New" w:hAnsi="Courier New" w:cs="Courier New"/>
    </w:rPr>
  </w:style>
  <w:style w:type="character" w:customStyle="1" w:styleId="WW8Num43z2">
    <w:name w:val="WW8Num43z2"/>
    <w:rsid w:val="00CD368E"/>
    <w:rPr>
      <w:rFonts w:ascii="Wingdings" w:hAnsi="Wingdings" w:cs="Wingdings"/>
    </w:rPr>
  </w:style>
  <w:style w:type="character" w:customStyle="1" w:styleId="WW8Num44z1">
    <w:name w:val="WW8Num44z1"/>
    <w:rsid w:val="00CD368E"/>
    <w:rPr>
      <w:rFonts w:ascii="Courier New" w:hAnsi="Courier New" w:cs="Courier New"/>
    </w:rPr>
  </w:style>
  <w:style w:type="character" w:customStyle="1" w:styleId="WW8Num44z2">
    <w:name w:val="WW8Num44z2"/>
    <w:rsid w:val="00CD368E"/>
    <w:rPr>
      <w:rFonts w:ascii="Wingdings" w:hAnsi="Wingdings" w:cs="Wingdings"/>
    </w:rPr>
  </w:style>
  <w:style w:type="character" w:customStyle="1" w:styleId="WW8Num44z3">
    <w:name w:val="WW8Num44z3"/>
    <w:rsid w:val="00CD368E"/>
    <w:rPr>
      <w:rFonts w:ascii="Symbol" w:hAnsi="Symbol" w:cs="Symbol"/>
    </w:rPr>
  </w:style>
  <w:style w:type="character" w:customStyle="1" w:styleId="WW8Num46z1">
    <w:name w:val="WW8Num46z1"/>
    <w:rsid w:val="00CD368E"/>
    <w:rPr>
      <w:rFonts w:ascii="Courier New" w:hAnsi="Courier New" w:cs="Courier New"/>
    </w:rPr>
  </w:style>
  <w:style w:type="character" w:customStyle="1" w:styleId="WW8Num46z2">
    <w:name w:val="WW8Num46z2"/>
    <w:rsid w:val="00CD368E"/>
    <w:rPr>
      <w:rFonts w:ascii="Wingdings" w:hAnsi="Wingdings" w:cs="Wingdings"/>
    </w:rPr>
  </w:style>
  <w:style w:type="character" w:customStyle="1" w:styleId="WW8Num46z3">
    <w:name w:val="WW8Num46z3"/>
    <w:rsid w:val="00CD368E"/>
    <w:rPr>
      <w:rFonts w:ascii="Symbol" w:hAnsi="Symbol" w:cs="Symbol"/>
    </w:rPr>
  </w:style>
  <w:style w:type="character" w:customStyle="1" w:styleId="WW8Num47z0">
    <w:name w:val="WW8Num47z0"/>
    <w:rsid w:val="00CD368E"/>
    <w:rPr>
      <w:rFonts w:ascii="Verdana" w:hAnsi="Verdana" w:cs="Times New Roman"/>
      <w:sz w:val="16"/>
    </w:rPr>
  </w:style>
  <w:style w:type="character" w:customStyle="1" w:styleId="WW8Num48z0">
    <w:name w:val="WW8Num48z0"/>
    <w:rsid w:val="00CD368E"/>
    <w:rPr>
      <w:rFonts w:ascii="Verdana" w:hAnsi="Verdana" w:cs="Times New Roman"/>
      <w:sz w:val="16"/>
    </w:rPr>
  </w:style>
  <w:style w:type="character" w:customStyle="1" w:styleId="WW8Num48z1">
    <w:name w:val="WW8Num48z1"/>
    <w:rsid w:val="00CD368E"/>
    <w:rPr>
      <w:rFonts w:ascii="Symbol" w:hAnsi="Symbol" w:cs="Symbol"/>
      <w:sz w:val="16"/>
    </w:rPr>
  </w:style>
  <w:style w:type="character" w:customStyle="1" w:styleId="WW8Num48z2">
    <w:name w:val="WW8Num48z2"/>
    <w:rsid w:val="00CD368E"/>
    <w:rPr>
      <w:rFonts w:ascii="Wingdings" w:hAnsi="Wingdings" w:cs="Wingdings"/>
    </w:rPr>
  </w:style>
  <w:style w:type="character" w:customStyle="1" w:styleId="WW8Num48z3">
    <w:name w:val="WW8Num48z3"/>
    <w:rsid w:val="00CD368E"/>
    <w:rPr>
      <w:rFonts w:ascii="Symbol" w:hAnsi="Symbol" w:cs="Symbol"/>
    </w:rPr>
  </w:style>
  <w:style w:type="character" w:customStyle="1" w:styleId="WW8Num48z4">
    <w:name w:val="WW8Num48z4"/>
    <w:rsid w:val="00CD368E"/>
    <w:rPr>
      <w:rFonts w:ascii="Courier New" w:hAnsi="Courier New" w:cs="Courier New"/>
    </w:rPr>
  </w:style>
  <w:style w:type="character" w:customStyle="1" w:styleId="WW8Num51z1">
    <w:name w:val="WW8Num51z1"/>
    <w:rsid w:val="00CD368E"/>
    <w:rPr>
      <w:rFonts w:ascii="Verdana" w:eastAsia="SimSun" w:hAnsi="Verdana" w:cs="Times New Roman"/>
    </w:rPr>
  </w:style>
  <w:style w:type="character" w:customStyle="1" w:styleId="WW8Num52z1">
    <w:name w:val="WW8Num52z1"/>
    <w:rsid w:val="00CD368E"/>
    <w:rPr>
      <w:rFonts w:ascii="Courier New" w:hAnsi="Courier New" w:cs="Courier New"/>
    </w:rPr>
  </w:style>
  <w:style w:type="character" w:customStyle="1" w:styleId="WW8Num52z2">
    <w:name w:val="WW8Num52z2"/>
    <w:rsid w:val="00CD368E"/>
    <w:rPr>
      <w:rFonts w:ascii="Wingdings" w:hAnsi="Wingdings" w:cs="Wingdings"/>
    </w:rPr>
  </w:style>
  <w:style w:type="character" w:customStyle="1" w:styleId="WW8Num52z3">
    <w:name w:val="WW8Num52z3"/>
    <w:rsid w:val="00CD368E"/>
    <w:rPr>
      <w:rFonts w:ascii="Symbol" w:hAnsi="Symbol" w:cs="Symbol"/>
    </w:rPr>
  </w:style>
  <w:style w:type="character" w:customStyle="1" w:styleId="WW8Num54z1">
    <w:name w:val="WW8Num54z1"/>
    <w:rsid w:val="00CD368E"/>
    <w:rPr>
      <w:rFonts w:ascii="Courier New" w:hAnsi="Courier New" w:cs="Courier New"/>
    </w:rPr>
  </w:style>
  <w:style w:type="character" w:customStyle="1" w:styleId="WW8Num54z2">
    <w:name w:val="WW8Num54z2"/>
    <w:rsid w:val="00CD368E"/>
    <w:rPr>
      <w:rFonts w:ascii="Wingdings" w:hAnsi="Wingdings" w:cs="Wingdings"/>
    </w:rPr>
  </w:style>
  <w:style w:type="character" w:customStyle="1" w:styleId="WW8Num56z1">
    <w:name w:val="WW8Num56z1"/>
    <w:rsid w:val="00CD368E"/>
    <w:rPr>
      <w:rFonts w:ascii="Courier New" w:hAnsi="Courier New" w:cs="Courier New"/>
    </w:rPr>
  </w:style>
  <w:style w:type="character" w:customStyle="1" w:styleId="WW8Num56z2">
    <w:name w:val="WW8Num56z2"/>
    <w:rsid w:val="00CD368E"/>
    <w:rPr>
      <w:rFonts w:ascii="Wingdings" w:hAnsi="Wingdings" w:cs="Wingdings"/>
    </w:rPr>
  </w:style>
  <w:style w:type="character" w:customStyle="1" w:styleId="WW8Num56z3">
    <w:name w:val="WW8Num56z3"/>
    <w:rsid w:val="00CD368E"/>
    <w:rPr>
      <w:rFonts w:ascii="Symbol" w:hAnsi="Symbol" w:cs="Symbol"/>
    </w:rPr>
  </w:style>
  <w:style w:type="character" w:customStyle="1" w:styleId="WW8Num59z1">
    <w:name w:val="WW8Num59z1"/>
    <w:rsid w:val="00CD368E"/>
    <w:rPr>
      <w:rFonts w:ascii="Courier New" w:hAnsi="Courier New" w:cs="Courier New"/>
    </w:rPr>
  </w:style>
  <w:style w:type="character" w:customStyle="1" w:styleId="WW8Num59z2">
    <w:name w:val="WW8Num59z2"/>
    <w:rsid w:val="00CD368E"/>
    <w:rPr>
      <w:rFonts w:ascii="Wingdings" w:hAnsi="Wingdings" w:cs="Wingdings"/>
    </w:rPr>
  </w:style>
  <w:style w:type="character" w:customStyle="1" w:styleId="WW8Num59z3">
    <w:name w:val="WW8Num59z3"/>
    <w:rsid w:val="00CD368E"/>
    <w:rPr>
      <w:rFonts w:ascii="Symbol" w:hAnsi="Symbol" w:cs="Symbol"/>
    </w:rPr>
  </w:style>
  <w:style w:type="character" w:customStyle="1" w:styleId="WW8Num60z1">
    <w:name w:val="WW8Num60z1"/>
    <w:rsid w:val="00CD368E"/>
    <w:rPr>
      <w:rFonts w:ascii="Courier New" w:hAnsi="Courier New" w:cs="Courier New"/>
    </w:rPr>
  </w:style>
  <w:style w:type="character" w:customStyle="1" w:styleId="WW8Num60z2">
    <w:name w:val="WW8Num60z2"/>
    <w:rsid w:val="00CD368E"/>
    <w:rPr>
      <w:rFonts w:ascii="Wingdings" w:hAnsi="Wingdings" w:cs="Wingdings"/>
    </w:rPr>
  </w:style>
  <w:style w:type="character" w:customStyle="1" w:styleId="WW8Num60z3">
    <w:name w:val="WW8Num60z3"/>
    <w:rsid w:val="00CD368E"/>
    <w:rPr>
      <w:rFonts w:ascii="Symbol" w:hAnsi="Symbol" w:cs="Symbol"/>
    </w:rPr>
  </w:style>
  <w:style w:type="character" w:customStyle="1" w:styleId="WW8Num63z1">
    <w:name w:val="WW8Num63z1"/>
    <w:rsid w:val="00CD368E"/>
    <w:rPr>
      <w:rFonts w:ascii="Wingdings" w:hAnsi="Wingdings" w:cs="Wingdings"/>
    </w:rPr>
  </w:style>
  <w:style w:type="character" w:customStyle="1" w:styleId="WW8Num63z3">
    <w:name w:val="WW8Num63z3"/>
    <w:rsid w:val="00CD368E"/>
    <w:rPr>
      <w:rFonts w:ascii="Symbol" w:hAnsi="Symbol" w:cs="Symbol"/>
    </w:rPr>
  </w:style>
  <w:style w:type="character" w:customStyle="1" w:styleId="WW8Num63z4">
    <w:name w:val="WW8Num63z4"/>
    <w:rsid w:val="00CD368E"/>
    <w:rPr>
      <w:rFonts w:ascii="Courier New" w:hAnsi="Courier New" w:cs="Courier New"/>
    </w:rPr>
  </w:style>
  <w:style w:type="character" w:customStyle="1" w:styleId="WW8Num64z0">
    <w:name w:val="WW8Num64z0"/>
    <w:rsid w:val="00CD368E"/>
    <w:rPr>
      <w:rFonts w:ascii="Verdana" w:hAnsi="Verdana" w:cs="Times New Roman"/>
      <w:sz w:val="16"/>
    </w:rPr>
  </w:style>
  <w:style w:type="character" w:customStyle="1" w:styleId="WW8Num64z1">
    <w:name w:val="WW8Num64z1"/>
    <w:rsid w:val="00CD368E"/>
    <w:rPr>
      <w:rFonts w:ascii="Courier New" w:hAnsi="Courier New" w:cs="Courier New"/>
    </w:rPr>
  </w:style>
  <w:style w:type="character" w:customStyle="1" w:styleId="WW8Num64z2">
    <w:name w:val="WW8Num64z2"/>
    <w:rsid w:val="00CD368E"/>
    <w:rPr>
      <w:rFonts w:ascii="Wingdings" w:hAnsi="Wingdings" w:cs="Wingdings"/>
    </w:rPr>
  </w:style>
  <w:style w:type="character" w:customStyle="1" w:styleId="WW8Num64z3">
    <w:name w:val="WW8Num64z3"/>
    <w:rsid w:val="00CD368E"/>
    <w:rPr>
      <w:rFonts w:ascii="Symbol" w:hAnsi="Symbol" w:cs="Symbol"/>
    </w:rPr>
  </w:style>
  <w:style w:type="character" w:customStyle="1" w:styleId="WW8Num65z0">
    <w:name w:val="WW8Num65z0"/>
    <w:rsid w:val="00CD368E"/>
    <w:rPr>
      <w:rFonts w:ascii="Verdana" w:hAnsi="Verdana" w:cs="Times New Roman"/>
      <w:sz w:val="16"/>
    </w:rPr>
  </w:style>
  <w:style w:type="character" w:customStyle="1" w:styleId="WW8Num66z1">
    <w:name w:val="WW8Num66z1"/>
    <w:rsid w:val="00CD368E"/>
    <w:rPr>
      <w:rFonts w:ascii="Symbol" w:hAnsi="Symbol" w:cs="Symbol"/>
    </w:rPr>
  </w:style>
  <w:style w:type="character" w:customStyle="1" w:styleId="WW8Num66z2">
    <w:name w:val="WW8Num66z2"/>
    <w:rsid w:val="00CD368E"/>
    <w:rPr>
      <w:rFonts w:ascii="Wingdings" w:hAnsi="Wingdings" w:cs="Wingdings"/>
    </w:rPr>
  </w:style>
  <w:style w:type="character" w:customStyle="1" w:styleId="WW8Num66z4">
    <w:name w:val="WW8Num66z4"/>
    <w:rsid w:val="00CD368E"/>
    <w:rPr>
      <w:rFonts w:ascii="Courier New" w:hAnsi="Courier New" w:cs="Courier New"/>
    </w:rPr>
  </w:style>
  <w:style w:type="character" w:customStyle="1" w:styleId="WW8Num67z1">
    <w:name w:val="WW8Num67z1"/>
    <w:rsid w:val="00CD368E"/>
    <w:rPr>
      <w:rFonts w:ascii="Courier New" w:hAnsi="Courier New" w:cs="Courier New"/>
    </w:rPr>
  </w:style>
  <w:style w:type="character" w:customStyle="1" w:styleId="WW8Num67z2">
    <w:name w:val="WW8Num67z2"/>
    <w:rsid w:val="00CD368E"/>
    <w:rPr>
      <w:rFonts w:ascii="Wingdings" w:hAnsi="Wingdings" w:cs="Wingdings"/>
    </w:rPr>
  </w:style>
  <w:style w:type="character" w:customStyle="1" w:styleId="WW8Num70z1">
    <w:name w:val="WW8Num70z1"/>
    <w:rsid w:val="00CD368E"/>
    <w:rPr>
      <w:rFonts w:ascii="Arial" w:hAnsi="Arial" w:cs="Arial"/>
      <w:b/>
      <w:i w:val="0"/>
      <w:sz w:val="24"/>
      <w:szCs w:val="24"/>
      <w:u w:val="none"/>
    </w:rPr>
  </w:style>
  <w:style w:type="character" w:customStyle="1" w:styleId="WW8Num70z2">
    <w:name w:val="WW8Num70z2"/>
    <w:rsid w:val="00CD368E"/>
    <w:rPr>
      <w:rFonts w:ascii="Arial" w:hAnsi="Arial" w:cs="Arial"/>
      <w:b/>
      <w:i w:val="0"/>
      <w:sz w:val="22"/>
      <w:szCs w:val="22"/>
    </w:rPr>
  </w:style>
  <w:style w:type="character" w:customStyle="1" w:styleId="WW8Num71z1">
    <w:name w:val="WW8Num71z1"/>
    <w:rsid w:val="00CD368E"/>
    <w:rPr>
      <w:rFonts w:ascii="Courier New" w:hAnsi="Courier New" w:cs="Courier New"/>
    </w:rPr>
  </w:style>
  <w:style w:type="character" w:customStyle="1" w:styleId="WW8Num71z2">
    <w:name w:val="WW8Num71z2"/>
    <w:rsid w:val="00CD368E"/>
    <w:rPr>
      <w:rFonts w:ascii="Wingdings" w:hAnsi="Wingdings" w:cs="Wingdings"/>
    </w:rPr>
  </w:style>
  <w:style w:type="character" w:customStyle="1" w:styleId="WW8Num71z3">
    <w:name w:val="WW8Num71z3"/>
    <w:rsid w:val="00CD368E"/>
    <w:rPr>
      <w:rFonts w:ascii="Symbol" w:hAnsi="Symbol" w:cs="Symbol"/>
    </w:rPr>
  </w:style>
  <w:style w:type="character" w:customStyle="1" w:styleId="WW8Num79z1">
    <w:name w:val="WW8Num79z1"/>
    <w:rsid w:val="00CD368E"/>
    <w:rPr>
      <w:rFonts w:ascii="Courier New" w:hAnsi="Courier New" w:cs="Courier New"/>
    </w:rPr>
  </w:style>
  <w:style w:type="character" w:customStyle="1" w:styleId="WW8Num79z2">
    <w:name w:val="WW8Num79z2"/>
    <w:rsid w:val="00CD368E"/>
    <w:rPr>
      <w:rFonts w:ascii="Wingdings" w:hAnsi="Wingdings" w:cs="Wingdings"/>
    </w:rPr>
  </w:style>
  <w:style w:type="character" w:customStyle="1" w:styleId="WW8Num79z3">
    <w:name w:val="WW8Num79z3"/>
    <w:rsid w:val="00CD368E"/>
    <w:rPr>
      <w:rFonts w:ascii="Symbol" w:hAnsi="Symbol" w:cs="Symbol"/>
    </w:rPr>
  </w:style>
  <w:style w:type="character" w:customStyle="1" w:styleId="WW8Num81z1">
    <w:name w:val="WW8Num81z1"/>
    <w:rsid w:val="00CD368E"/>
    <w:rPr>
      <w:rFonts w:ascii="Courier New" w:hAnsi="Courier New" w:cs="Courier New"/>
    </w:rPr>
  </w:style>
  <w:style w:type="character" w:customStyle="1" w:styleId="WW8Num81z2">
    <w:name w:val="WW8Num81z2"/>
    <w:rsid w:val="00CD368E"/>
    <w:rPr>
      <w:rFonts w:ascii="Wingdings" w:hAnsi="Wingdings" w:cs="Wingdings"/>
    </w:rPr>
  </w:style>
  <w:style w:type="character" w:customStyle="1" w:styleId="WW8Num81z3">
    <w:name w:val="WW8Num81z3"/>
    <w:rsid w:val="00CD368E"/>
    <w:rPr>
      <w:rFonts w:ascii="Symbol" w:hAnsi="Symbol" w:cs="Symbol"/>
    </w:rPr>
  </w:style>
  <w:style w:type="character" w:customStyle="1" w:styleId="WW8Num82z1">
    <w:name w:val="WW8Num82z1"/>
    <w:rsid w:val="00CD368E"/>
    <w:rPr>
      <w:rFonts w:ascii="Courier New" w:hAnsi="Courier New" w:cs="Courier New"/>
    </w:rPr>
  </w:style>
  <w:style w:type="character" w:customStyle="1" w:styleId="WW8Num82z2">
    <w:name w:val="WW8Num82z2"/>
    <w:rsid w:val="00CD368E"/>
    <w:rPr>
      <w:rFonts w:ascii="Wingdings" w:hAnsi="Wingdings" w:cs="Wingdings"/>
    </w:rPr>
  </w:style>
  <w:style w:type="character" w:customStyle="1" w:styleId="WW8Num82z3">
    <w:name w:val="WW8Num82z3"/>
    <w:rsid w:val="00CD368E"/>
    <w:rPr>
      <w:rFonts w:ascii="Symbol" w:hAnsi="Symbol" w:cs="Symbol"/>
    </w:rPr>
  </w:style>
  <w:style w:type="character" w:customStyle="1" w:styleId="WW8Num83z1">
    <w:name w:val="WW8Num83z1"/>
    <w:rsid w:val="00CD368E"/>
    <w:rPr>
      <w:rFonts w:ascii="Courier New" w:hAnsi="Courier New" w:cs="Courier New"/>
    </w:rPr>
  </w:style>
  <w:style w:type="character" w:customStyle="1" w:styleId="WW8Num83z2">
    <w:name w:val="WW8Num83z2"/>
    <w:rsid w:val="00CD368E"/>
    <w:rPr>
      <w:rFonts w:ascii="Wingdings" w:hAnsi="Wingdings" w:cs="Wingdings"/>
    </w:rPr>
  </w:style>
  <w:style w:type="character" w:customStyle="1" w:styleId="WW8Num85z0">
    <w:name w:val="WW8Num85z0"/>
    <w:rsid w:val="00CD368E"/>
    <w:rPr>
      <w:rFonts w:ascii="Verdana" w:hAnsi="Verdana" w:cs="Times New Roman"/>
      <w:sz w:val="16"/>
    </w:rPr>
  </w:style>
  <w:style w:type="character" w:customStyle="1" w:styleId="WW8Num85z1">
    <w:name w:val="WW8Num85z1"/>
    <w:rsid w:val="00CD368E"/>
    <w:rPr>
      <w:rFonts w:ascii="Courier New" w:hAnsi="Courier New" w:cs="Courier New"/>
    </w:rPr>
  </w:style>
  <w:style w:type="character" w:customStyle="1" w:styleId="WW8Num85z2">
    <w:name w:val="WW8Num85z2"/>
    <w:rsid w:val="00CD368E"/>
    <w:rPr>
      <w:rFonts w:ascii="Wingdings" w:hAnsi="Wingdings" w:cs="Wingdings"/>
    </w:rPr>
  </w:style>
  <w:style w:type="character" w:customStyle="1" w:styleId="WW8Num85z3">
    <w:name w:val="WW8Num85z3"/>
    <w:rsid w:val="00CD368E"/>
    <w:rPr>
      <w:rFonts w:ascii="Symbol" w:hAnsi="Symbol" w:cs="Symbol"/>
    </w:rPr>
  </w:style>
  <w:style w:type="character" w:customStyle="1" w:styleId="WW8Num89z1">
    <w:name w:val="WW8Num89z1"/>
    <w:rsid w:val="00CD368E"/>
    <w:rPr>
      <w:rFonts w:ascii="Courier New" w:hAnsi="Courier New" w:cs="Courier New"/>
    </w:rPr>
  </w:style>
  <w:style w:type="character" w:customStyle="1" w:styleId="WW8Num89z2">
    <w:name w:val="WW8Num89z2"/>
    <w:rsid w:val="00CD368E"/>
    <w:rPr>
      <w:rFonts w:ascii="Wingdings" w:hAnsi="Wingdings" w:cs="Wingdings"/>
    </w:rPr>
  </w:style>
  <w:style w:type="character" w:customStyle="1" w:styleId="WW8Num89z3">
    <w:name w:val="WW8Num89z3"/>
    <w:rsid w:val="00CD368E"/>
    <w:rPr>
      <w:rFonts w:ascii="Symbol" w:hAnsi="Symbol" w:cs="Symbol"/>
    </w:rPr>
  </w:style>
  <w:style w:type="character" w:customStyle="1" w:styleId="WW8Num91z1">
    <w:name w:val="WW8Num91z1"/>
    <w:rsid w:val="00CD368E"/>
    <w:rPr>
      <w:rFonts w:ascii="Courier New" w:hAnsi="Courier New" w:cs="Courier New"/>
    </w:rPr>
  </w:style>
  <w:style w:type="character" w:customStyle="1" w:styleId="WW8Num91z2">
    <w:name w:val="WW8Num91z2"/>
    <w:rsid w:val="00CD368E"/>
    <w:rPr>
      <w:rFonts w:ascii="Wingdings" w:hAnsi="Wingdings" w:cs="Wingdings"/>
    </w:rPr>
  </w:style>
  <w:style w:type="character" w:customStyle="1" w:styleId="WW8Num93z1">
    <w:name w:val="WW8Num93z1"/>
    <w:rsid w:val="00CD368E"/>
    <w:rPr>
      <w:rFonts w:ascii="Courier New" w:hAnsi="Courier New" w:cs="Courier New"/>
    </w:rPr>
  </w:style>
  <w:style w:type="character" w:customStyle="1" w:styleId="WW8Num93z2">
    <w:name w:val="WW8Num93z2"/>
    <w:rsid w:val="00CD368E"/>
    <w:rPr>
      <w:rFonts w:ascii="Wingdings" w:hAnsi="Wingdings" w:cs="Wingdings"/>
    </w:rPr>
  </w:style>
  <w:style w:type="character" w:customStyle="1" w:styleId="WW8Num93z3">
    <w:name w:val="WW8Num93z3"/>
    <w:rsid w:val="00CD368E"/>
    <w:rPr>
      <w:rFonts w:ascii="Symbol" w:hAnsi="Symbol" w:cs="Symbol"/>
    </w:rPr>
  </w:style>
  <w:style w:type="character" w:customStyle="1" w:styleId="WW8Num96z0">
    <w:name w:val="WW8Num96z0"/>
    <w:rsid w:val="00CD368E"/>
    <w:rPr>
      <w:rFonts w:ascii="Symbol" w:hAnsi="Symbol" w:cs="Times New Roman"/>
      <w:sz w:val="20"/>
      <w:szCs w:val="20"/>
    </w:rPr>
  </w:style>
  <w:style w:type="character" w:customStyle="1" w:styleId="WW8Num97z1">
    <w:name w:val="WW8Num97z1"/>
    <w:rsid w:val="00CD368E"/>
    <w:rPr>
      <w:rFonts w:ascii="Courier New" w:hAnsi="Courier New" w:cs="Courier New"/>
    </w:rPr>
  </w:style>
  <w:style w:type="character" w:customStyle="1" w:styleId="WW8Num97z2">
    <w:name w:val="WW8Num97z2"/>
    <w:rsid w:val="00CD368E"/>
    <w:rPr>
      <w:rFonts w:ascii="Wingdings" w:hAnsi="Wingdings" w:cs="Wingdings"/>
    </w:rPr>
  </w:style>
  <w:style w:type="character" w:customStyle="1" w:styleId="WW8Num97z3">
    <w:name w:val="WW8Num97z3"/>
    <w:rsid w:val="00CD368E"/>
    <w:rPr>
      <w:rFonts w:ascii="Symbol" w:hAnsi="Symbol" w:cs="Symbol"/>
    </w:rPr>
  </w:style>
  <w:style w:type="character" w:customStyle="1" w:styleId="WW8Num103z0">
    <w:name w:val="WW8Num103z0"/>
    <w:rsid w:val="00CD368E"/>
    <w:rPr>
      <w:rFonts w:ascii="Symbol" w:hAnsi="Symbol" w:cs="Symbol"/>
      <w:sz w:val="16"/>
    </w:rPr>
  </w:style>
  <w:style w:type="character" w:customStyle="1" w:styleId="WW8Num103z1">
    <w:name w:val="WW8Num103z1"/>
    <w:rsid w:val="00CD368E"/>
    <w:rPr>
      <w:rFonts w:ascii="Courier New" w:hAnsi="Courier New" w:cs="Courier New"/>
    </w:rPr>
  </w:style>
  <w:style w:type="character" w:customStyle="1" w:styleId="WW8Num103z2">
    <w:name w:val="WW8Num103z2"/>
    <w:rsid w:val="00CD368E"/>
    <w:rPr>
      <w:rFonts w:ascii="Wingdings" w:hAnsi="Wingdings" w:cs="Wingdings"/>
    </w:rPr>
  </w:style>
  <w:style w:type="character" w:customStyle="1" w:styleId="WW8Num103z3">
    <w:name w:val="WW8Num103z3"/>
    <w:rsid w:val="00CD368E"/>
    <w:rPr>
      <w:rFonts w:ascii="Symbol" w:hAnsi="Symbol" w:cs="Symbol"/>
    </w:rPr>
  </w:style>
  <w:style w:type="character" w:customStyle="1" w:styleId="WW8Num104z0">
    <w:name w:val="WW8Num104z0"/>
    <w:rsid w:val="00CD368E"/>
    <w:rPr>
      <w:rFonts w:ascii="Symbol" w:hAnsi="Symbol" w:cs="Symbol"/>
      <w:color w:val="auto"/>
      <w:sz w:val="16"/>
    </w:rPr>
  </w:style>
  <w:style w:type="character" w:customStyle="1" w:styleId="WW8Num105z0">
    <w:name w:val="WW8Num105z0"/>
    <w:rsid w:val="00CD368E"/>
    <w:rPr>
      <w:rFonts w:ascii="Verdana" w:hAnsi="Verdana" w:cs="Times New Roman"/>
      <w:sz w:val="16"/>
    </w:rPr>
  </w:style>
  <w:style w:type="character" w:customStyle="1" w:styleId="WW8Num106z0">
    <w:name w:val="WW8Num106z0"/>
    <w:rsid w:val="00CD368E"/>
    <w:rPr>
      <w:rFonts w:ascii="Verdana" w:hAnsi="Verdana" w:cs="Times New Roman"/>
      <w:sz w:val="16"/>
    </w:rPr>
  </w:style>
  <w:style w:type="character" w:customStyle="1" w:styleId="WW8Num106z1">
    <w:name w:val="WW8Num106z1"/>
    <w:rsid w:val="00CD368E"/>
    <w:rPr>
      <w:rFonts w:ascii="Courier New" w:hAnsi="Courier New" w:cs="Courier New"/>
    </w:rPr>
  </w:style>
  <w:style w:type="character" w:customStyle="1" w:styleId="WW8Num106z2">
    <w:name w:val="WW8Num106z2"/>
    <w:rsid w:val="00CD368E"/>
    <w:rPr>
      <w:rFonts w:ascii="Wingdings" w:hAnsi="Wingdings" w:cs="Wingdings"/>
    </w:rPr>
  </w:style>
  <w:style w:type="character" w:customStyle="1" w:styleId="WW8Num106z3">
    <w:name w:val="WW8Num106z3"/>
    <w:rsid w:val="00CD368E"/>
    <w:rPr>
      <w:rFonts w:ascii="Symbol" w:hAnsi="Symbol" w:cs="Symbol"/>
    </w:rPr>
  </w:style>
  <w:style w:type="character" w:customStyle="1" w:styleId="WW8Num107z0">
    <w:name w:val="WW8Num107z0"/>
    <w:rsid w:val="00CD368E"/>
    <w:rPr>
      <w:rFonts w:ascii="Verdana" w:hAnsi="Verdana" w:cs="Times New Roman"/>
      <w:sz w:val="16"/>
    </w:rPr>
  </w:style>
  <w:style w:type="character" w:customStyle="1" w:styleId="WW8Num108z0">
    <w:name w:val="WW8Num108z0"/>
    <w:rsid w:val="00CD368E"/>
    <w:rPr>
      <w:rFonts w:ascii="Verdana" w:hAnsi="Verdana" w:cs="Times New Roman"/>
      <w:sz w:val="16"/>
    </w:rPr>
  </w:style>
  <w:style w:type="character" w:customStyle="1" w:styleId="WW8Num109z0">
    <w:name w:val="WW8Num109z0"/>
    <w:rsid w:val="00CD368E"/>
    <w:rPr>
      <w:rFonts w:ascii="Symbol" w:hAnsi="Symbol" w:cs="Symbol"/>
      <w:sz w:val="16"/>
    </w:rPr>
  </w:style>
  <w:style w:type="character" w:customStyle="1" w:styleId="WW8Num109z1">
    <w:name w:val="WW8Num109z1"/>
    <w:rsid w:val="00CD368E"/>
    <w:rPr>
      <w:rFonts w:ascii="Courier New" w:hAnsi="Courier New" w:cs="Courier New"/>
    </w:rPr>
  </w:style>
  <w:style w:type="character" w:customStyle="1" w:styleId="WW8Num109z2">
    <w:name w:val="WW8Num109z2"/>
    <w:rsid w:val="00CD368E"/>
    <w:rPr>
      <w:rFonts w:ascii="Wingdings" w:hAnsi="Wingdings" w:cs="Wingdings"/>
    </w:rPr>
  </w:style>
  <w:style w:type="character" w:customStyle="1" w:styleId="WW8Num109z3">
    <w:name w:val="WW8Num109z3"/>
    <w:rsid w:val="00CD368E"/>
    <w:rPr>
      <w:rFonts w:ascii="Symbol" w:hAnsi="Symbol" w:cs="Symbol"/>
    </w:rPr>
  </w:style>
  <w:style w:type="character" w:customStyle="1" w:styleId="WW8Num111z0">
    <w:name w:val="WW8Num111z0"/>
    <w:rsid w:val="00CD368E"/>
    <w:rPr>
      <w:rFonts w:ascii="Verdana" w:hAnsi="Verdana" w:cs="Times New Roman"/>
      <w:sz w:val="16"/>
    </w:rPr>
  </w:style>
  <w:style w:type="character" w:customStyle="1" w:styleId="WW8Num111z1">
    <w:name w:val="WW8Num111z1"/>
    <w:rsid w:val="00CD368E"/>
    <w:rPr>
      <w:rFonts w:ascii="Courier New" w:hAnsi="Courier New" w:cs="Courier New"/>
    </w:rPr>
  </w:style>
  <w:style w:type="character" w:customStyle="1" w:styleId="WW8Num111z2">
    <w:name w:val="WW8Num111z2"/>
    <w:rsid w:val="00CD368E"/>
    <w:rPr>
      <w:rFonts w:ascii="Wingdings" w:hAnsi="Wingdings" w:cs="Wingdings"/>
    </w:rPr>
  </w:style>
  <w:style w:type="character" w:customStyle="1" w:styleId="WW8Num111z3">
    <w:name w:val="WW8Num111z3"/>
    <w:rsid w:val="00CD368E"/>
    <w:rPr>
      <w:rFonts w:ascii="Symbol" w:hAnsi="Symbol" w:cs="Symbol"/>
    </w:rPr>
  </w:style>
  <w:style w:type="character" w:customStyle="1" w:styleId="WW8Num112z0">
    <w:name w:val="WW8Num112z0"/>
    <w:rsid w:val="00CD368E"/>
    <w:rPr>
      <w:rFonts w:ascii="Times New Roman" w:eastAsia="Times New Roman" w:hAnsi="Times New Roman" w:cs="Times New Roman"/>
    </w:rPr>
  </w:style>
  <w:style w:type="character" w:customStyle="1" w:styleId="WW8Num112z1">
    <w:name w:val="WW8Num112z1"/>
    <w:rsid w:val="00CD368E"/>
    <w:rPr>
      <w:rFonts w:ascii="Courier New" w:hAnsi="Courier New" w:cs="Courier New"/>
    </w:rPr>
  </w:style>
  <w:style w:type="character" w:customStyle="1" w:styleId="WW8Num112z2">
    <w:name w:val="WW8Num112z2"/>
    <w:rsid w:val="00CD368E"/>
    <w:rPr>
      <w:rFonts w:ascii="Wingdings" w:hAnsi="Wingdings" w:cs="Wingdings"/>
    </w:rPr>
  </w:style>
  <w:style w:type="character" w:customStyle="1" w:styleId="WW8Num112z3">
    <w:name w:val="WW8Num112z3"/>
    <w:rsid w:val="00CD368E"/>
    <w:rPr>
      <w:rFonts w:ascii="Symbol" w:hAnsi="Symbol" w:cs="Symbol"/>
    </w:rPr>
  </w:style>
  <w:style w:type="character" w:customStyle="1" w:styleId="WW8Num113z0">
    <w:name w:val="WW8Num113z0"/>
    <w:rsid w:val="00CD368E"/>
    <w:rPr>
      <w:rFonts w:ascii="Arial" w:eastAsia="Times New Roman" w:hAnsi="Arial" w:cs="Arial"/>
    </w:rPr>
  </w:style>
  <w:style w:type="character" w:customStyle="1" w:styleId="WW8Num113z1">
    <w:name w:val="WW8Num113z1"/>
    <w:rsid w:val="00CD368E"/>
    <w:rPr>
      <w:rFonts w:ascii="Courier New" w:hAnsi="Courier New" w:cs="Courier New"/>
    </w:rPr>
  </w:style>
  <w:style w:type="character" w:customStyle="1" w:styleId="WW8Num113z2">
    <w:name w:val="WW8Num113z2"/>
    <w:rsid w:val="00CD368E"/>
    <w:rPr>
      <w:rFonts w:ascii="Wingdings" w:hAnsi="Wingdings" w:cs="Wingdings"/>
    </w:rPr>
  </w:style>
  <w:style w:type="character" w:customStyle="1" w:styleId="WW8Num113z3">
    <w:name w:val="WW8Num113z3"/>
    <w:rsid w:val="00CD368E"/>
    <w:rPr>
      <w:rFonts w:ascii="Symbol" w:hAnsi="Symbol" w:cs="Symbol"/>
    </w:rPr>
  </w:style>
  <w:style w:type="character" w:customStyle="1" w:styleId="WW8Num114z0">
    <w:name w:val="WW8Num114z0"/>
    <w:rsid w:val="00CD368E"/>
    <w:rPr>
      <w:rFonts w:ascii="Verdana" w:hAnsi="Verdana" w:cs="Times New Roman"/>
      <w:sz w:val="16"/>
    </w:rPr>
  </w:style>
  <w:style w:type="character" w:customStyle="1" w:styleId="WW8Num114z1">
    <w:name w:val="WW8Num114z1"/>
    <w:rsid w:val="00CD368E"/>
    <w:rPr>
      <w:rFonts w:ascii="Courier New" w:hAnsi="Courier New" w:cs="Courier New"/>
    </w:rPr>
  </w:style>
  <w:style w:type="character" w:customStyle="1" w:styleId="WW8Num114z2">
    <w:name w:val="WW8Num114z2"/>
    <w:rsid w:val="00CD368E"/>
    <w:rPr>
      <w:rFonts w:ascii="Wingdings" w:hAnsi="Wingdings" w:cs="Wingdings"/>
    </w:rPr>
  </w:style>
  <w:style w:type="character" w:customStyle="1" w:styleId="WW8Num114z3">
    <w:name w:val="WW8Num114z3"/>
    <w:rsid w:val="00CD368E"/>
    <w:rPr>
      <w:rFonts w:ascii="Symbol" w:hAnsi="Symbol" w:cs="Symbol"/>
    </w:rPr>
  </w:style>
  <w:style w:type="character" w:customStyle="1" w:styleId="WW8Num115z0">
    <w:name w:val="WW8Num115z0"/>
    <w:rsid w:val="00CD368E"/>
    <w:rPr>
      <w:rFonts w:ascii="Verdana" w:hAnsi="Verdana" w:cs="Times New Roman"/>
      <w:sz w:val="16"/>
    </w:rPr>
  </w:style>
  <w:style w:type="character" w:customStyle="1" w:styleId="WW8Num115z1">
    <w:name w:val="WW8Num115z1"/>
    <w:rsid w:val="00CD368E"/>
    <w:rPr>
      <w:rFonts w:ascii="Courier New" w:hAnsi="Courier New" w:cs="Courier New"/>
    </w:rPr>
  </w:style>
  <w:style w:type="character" w:customStyle="1" w:styleId="WW8Num115z2">
    <w:name w:val="WW8Num115z2"/>
    <w:rsid w:val="00CD368E"/>
    <w:rPr>
      <w:rFonts w:ascii="Wingdings" w:hAnsi="Wingdings" w:cs="Wingdings"/>
    </w:rPr>
  </w:style>
  <w:style w:type="character" w:customStyle="1" w:styleId="WW8Num115z3">
    <w:name w:val="WW8Num115z3"/>
    <w:rsid w:val="00CD368E"/>
    <w:rPr>
      <w:rFonts w:ascii="Symbol" w:hAnsi="Symbol" w:cs="Symbol"/>
    </w:rPr>
  </w:style>
  <w:style w:type="character" w:customStyle="1" w:styleId="WW8Num116z0">
    <w:name w:val="WW8Num116z0"/>
    <w:rsid w:val="00CD368E"/>
    <w:rPr>
      <w:rFonts w:ascii="Verdana" w:hAnsi="Verdana" w:cs="Times New Roman"/>
      <w:sz w:val="16"/>
    </w:rPr>
  </w:style>
  <w:style w:type="character" w:customStyle="1" w:styleId="WW8Num117z0">
    <w:name w:val="WW8Num117z0"/>
    <w:rsid w:val="00CD368E"/>
    <w:rPr>
      <w:rFonts w:ascii="Verdana" w:eastAsia="SimSun" w:hAnsi="Verdana" w:cs="Times New Roman"/>
    </w:rPr>
  </w:style>
  <w:style w:type="character" w:customStyle="1" w:styleId="WW8Num117z1">
    <w:name w:val="WW8Num117z1"/>
    <w:rsid w:val="00CD368E"/>
    <w:rPr>
      <w:rFonts w:ascii="Courier New" w:hAnsi="Courier New" w:cs="Courier New"/>
    </w:rPr>
  </w:style>
  <w:style w:type="character" w:customStyle="1" w:styleId="WW8Num117z2">
    <w:name w:val="WW8Num117z2"/>
    <w:rsid w:val="00CD368E"/>
    <w:rPr>
      <w:rFonts w:ascii="Wingdings" w:hAnsi="Wingdings" w:cs="Wingdings"/>
    </w:rPr>
  </w:style>
  <w:style w:type="character" w:customStyle="1" w:styleId="WW8Num117z3">
    <w:name w:val="WW8Num117z3"/>
    <w:rsid w:val="00CD368E"/>
    <w:rPr>
      <w:rFonts w:ascii="Symbol" w:hAnsi="Symbol" w:cs="Symbol"/>
    </w:rPr>
  </w:style>
  <w:style w:type="character" w:customStyle="1" w:styleId="WW8Num118z0">
    <w:name w:val="WW8Num118z0"/>
    <w:rsid w:val="00CD368E"/>
    <w:rPr>
      <w:rFonts w:ascii="Arial Narrow" w:hAnsi="Arial Narrow" w:cs="Times New Roman"/>
      <w:sz w:val="22"/>
      <w:szCs w:val="22"/>
    </w:rPr>
  </w:style>
  <w:style w:type="character" w:customStyle="1" w:styleId="WW8Num119z0">
    <w:name w:val="WW8Num119z0"/>
    <w:rsid w:val="00CD368E"/>
    <w:rPr>
      <w:rFonts w:ascii="Wingdings" w:hAnsi="Wingdings" w:cs="Wingdings"/>
    </w:rPr>
  </w:style>
  <w:style w:type="character" w:customStyle="1" w:styleId="WW8Num119z1">
    <w:name w:val="WW8Num119z1"/>
    <w:rsid w:val="00CD368E"/>
    <w:rPr>
      <w:rFonts w:ascii="Times New Roman" w:eastAsia="Times New Roman" w:hAnsi="Times New Roman" w:cs="Times New Roman"/>
    </w:rPr>
  </w:style>
  <w:style w:type="character" w:customStyle="1" w:styleId="WW8Num119z3">
    <w:name w:val="WW8Num119z3"/>
    <w:rsid w:val="00CD368E"/>
    <w:rPr>
      <w:rFonts w:ascii="Symbol" w:hAnsi="Symbol" w:cs="Symbol"/>
    </w:rPr>
  </w:style>
  <w:style w:type="character" w:customStyle="1" w:styleId="WW8Num119z4">
    <w:name w:val="WW8Num119z4"/>
    <w:rsid w:val="00CD368E"/>
    <w:rPr>
      <w:rFonts w:ascii="Courier New" w:hAnsi="Courier New" w:cs="Courier New"/>
    </w:rPr>
  </w:style>
  <w:style w:type="character" w:customStyle="1" w:styleId="WW8Num120z0">
    <w:name w:val="WW8Num120z0"/>
    <w:rsid w:val="00CD368E"/>
    <w:rPr>
      <w:rFonts w:ascii="Verdana" w:hAnsi="Verdana" w:cs="Times New Roman"/>
      <w:sz w:val="16"/>
    </w:rPr>
  </w:style>
  <w:style w:type="character" w:customStyle="1" w:styleId="WW8Num121z0">
    <w:name w:val="WW8Num121z0"/>
    <w:rsid w:val="00CD368E"/>
    <w:rPr>
      <w:rFonts w:ascii="Times New Roman" w:eastAsia="Times New Roman" w:hAnsi="Times New Roman" w:cs="Times New Roman"/>
    </w:rPr>
  </w:style>
  <w:style w:type="character" w:customStyle="1" w:styleId="WW8Num121z1">
    <w:name w:val="WW8Num121z1"/>
    <w:rsid w:val="00CD368E"/>
    <w:rPr>
      <w:rFonts w:ascii="Courier New" w:hAnsi="Courier New" w:cs="Courier New"/>
    </w:rPr>
  </w:style>
  <w:style w:type="character" w:customStyle="1" w:styleId="WW8Num121z2">
    <w:name w:val="WW8Num121z2"/>
    <w:rsid w:val="00CD368E"/>
    <w:rPr>
      <w:rFonts w:ascii="Wingdings" w:hAnsi="Wingdings" w:cs="Wingdings"/>
    </w:rPr>
  </w:style>
  <w:style w:type="character" w:customStyle="1" w:styleId="WW8Num121z3">
    <w:name w:val="WW8Num121z3"/>
    <w:rsid w:val="00CD368E"/>
    <w:rPr>
      <w:rFonts w:ascii="Symbol" w:hAnsi="Symbol" w:cs="Symbol"/>
    </w:rPr>
  </w:style>
  <w:style w:type="character" w:customStyle="1" w:styleId="WW8Num123z0">
    <w:name w:val="WW8Num123z0"/>
    <w:rsid w:val="00CD368E"/>
    <w:rPr>
      <w:rFonts w:ascii="Verdana" w:hAnsi="Verdana" w:cs="Times New Roman"/>
      <w:sz w:val="16"/>
    </w:rPr>
  </w:style>
  <w:style w:type="character" w:customStyle="1" w:styleId="WW8Num123z1">
    <w:name w:val="WW8Num123z1"/>
    <w:rsid w:val="00CD368E"/>
    <w:rPr>
      <w:rFonts w:ascii="Courier New" w:hAnsi="Courier New" w:cs="Courier New"/>
    </w:rPr>
  </w:style>
  <w:style w:type="character" w:customStyle="1" w:styleId="WW8Num123z2">
    <w:name w:val="WW8Num123z2"/>
    <w:rsid w:val="00CD368E"/>
    <w:rPr>
      <w:rFonts w:ascii="Wingdings" w:hAnsi="Wingdings" w:cs="Wingdings"/>
    </w:rPr>
  </w:style>
  <w:style w:type="character" w:customStyle="1" w:styleId="WW8Num123z3">
    <w:name w:val="WW8Num123z3"/>
    <w:rsid w:val="00CD368E"/>
    <w:rPr>
      <w:rFonts w:ascii="Symbol" w:hAnsi="Symbol" w:cs="Symbol"/>
    </w:rPr>
  </w:style>
  <w:style w:type="character" w:customStyle="1" w:styleId="WW8Num124z0">
    <w:name w:val="WW8Num124z0"/>
    <w:rsid w:val="00CD368E"/>
    <w:rPr>
      <w:rFonts w:ascii="Verdana" w:hAnsi="Verdana" w:cs="Times New Roman"/>
      <w:sz w:val="16"/>
    </w:rPr>
  </w:style>
  <w:style w:type="character" w:customStyle="1" w:styleId="WW-DefaultParagraphFont">
    <w:name w:val="WW-Default Paragraph Font"/>
    <w:rsid w:val="00CD368E"/>
  </w:style>
  <w:style w:type="character" w:customStyle="1" w:styleId="gi">
    <w:name w:val="gi"/>
    <w:basedOn w:val="WW-DefaultParagraphFont"/>
    <w:rsid w:val="00CD368E"/>
  </w:style>
  <w:style w:type="character" w:customStyle="1" w:styleId="BodyTextIndent3Char">
    <w:name w:val="Body Text Indent 3 Char"/>
    <w:uiPriority w:val="99"/>
    <w:rsid w:val="00CD368E"/>
    <w:rPr>
      <w:sz w:val="16"/>
      <w:szCs w:val="16"/>
    </w:rPr>
  </w:style>
  <w:style w:type="character" w:customStyle="1" w:styleId="CaracterCaracter3">
    <w:name w:val="Caracter Caracter3"/>
    <w:rsid w:val="00CD368E"/>
  </w:style>
  <w:style w:type="character" w:customStyle="1" w:styleId="SubtitleChar">
    <w:name w:val="Subtitle Char"/>
    <w:uiPriority w:val="99"/>
    <w:rsid w:val="00CD368E"/>
    <w:rPr>
      <w:rFonts w:ascii="Times New Roman" w:eastAsia="Times New Roman" w:hAnsi="Times New Roman" w:cs="Times New Roman"/>
      <w:b/>
      <w:bCs/>
      <w:sz w:val="28"/>
      <w:szCs w:val="24"/>
      <w:lang w:val="fr-FR"/>
    </w:rPr>
  </w:style>
  <w:style w:type="character" w:customStyle="1" w:styleId="BodyTextIndent2Char">
    <w:name w:val="Body Text Indent 2 Char"/>
    <w:uiPriority w:val="99"/>
    <w:rsid w:val="00CD368E"/>
    <w:rPr>
      <w:rFonts w:ascii="Times New Roman" w:eastAsia="Times New Roman" w:hAnsi="Times New Roman" w:cs="Times New Roman"/>
      <w:sz w:val="24"/>
      <w:szCs w:val="24"/>
      <w:lang w:val="ro-RO"/>
    </w:rPr>
  </w:style>
  <w:style w:type="character" w:customStyle="1" w:styleId="ln2litera1">
    <w:name w:val="ln2litera1"/>
    <w:rsid w:val="00CD368E"/>
    <w:rPr>
      <w:b/>
      <w:bCs/>
      <w:color w:val="00008F"/>
    </w:rPr>
  </w:style>
  <w:style w:type="character" w:customStyle="1" w:styleId="ln2tlitera">
    <w:name w:val="ln2tlitera"/>
    <w:rsid w:val="00CD368E"/>
  </w:style>
  <w:style w:type="character" w:customStyle="1" w:styleId="ln2punct1">
    <w:name w:val="ln2punct1"/>
    <w:rsid w:val="00CD368E"/>
    <w:rPr>
      <w:b/>
      <w:bCs/>
      <w:color w:val="008F00"/>
    </w:rPr>
  </w:style>
  <w:style w:type="character" w:customStyle="1" w:styleId="ln2tpunct">
    <w:name w:val="ln2tpunct"/>
    <w:rsid w:val="00CD368E"/>
  </w:style>
  <w:style w:type="character" w:styleId="FollowedHyperlink">
    <w:name w:val="FollowedHyperlink"/>
    <w:uiPriority w:val="99"/>
    <w:rsid w:val="00CD368E"/>
    <w:rPr>
      <w:color w:val="800080"/>
      <w:u w:val="single"/>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CD368E"/>
    <w:rPr>
      <w:rFonts w:ascii="Arial" w:hAnsi="Arial" w:cs="Arial"/>
      <w:b/>
      <w:bCs/>
      <w:sz w:val="26"/>
      <w:szCs w:val="26"/>
      <w:lang w:val="en-US" w:eastAsia="ar-SA" w:bidi="ar-SA"/>
    </w:rPr>
  </w:style>
  <w:style w:type="character" w:customStyle="1" w:styleId="punct1">
    <w:name w:val="punct1"/>
    <w:rsid w:val="00CD368E"/>
    <w:rPr>
      <w:b/>
      <w:bCs/>
      <w:color w:val="000000"/>
    </w:rPr>
  </w:style>
  <w:style w:type="character" w:customStyle="1" w:styleId="CommentTextChar">
    <w:name w:val="Comment Text Char"/>
    <w:uiPriority w:val="99"/>
    <w:rsid w:val="00CD368E"/>
    <w:rPr>
      <w:rFonts w:ascii="Arial" w:eastAsia="Times New Roman" w:hAnsi="Arial" w:cs="Arial"/>
      <w:lang w:val="en-GB"/>
    </w:rPr>
  </w:style>
  <w:style w:type="character" w:styleId="Emphasis">
    <w:name w:val="Emphasis"/>
    <w:qFormat/>
    <w:rsid w:val="00CD368E"/>
    <w:rPr>
      <w:i/>
      <w:iCs/>
    </w:rPr>
  </w:style>
  <w:style w:type="character" w:customStyle="1" w:styleId="HTMLPreformattedChar">
    <w:name w:val="HTML Preformatted Char"/>
    <w:rsid w:val="00CD368E"/>
    <w:rPr>
      <w:rFonts w:ascii="Courier New" w:eastAsia="Courier New" w:hAnsi="Courier New" w:cs="Courier New"/>
      <w:lang w:val="en-GB"/>
    </w:rPr>
  </w:style>
  <w:style w:type="character" w:customStyle="1" w:styleId="do1">
    <w:name w:val="do1"/>
    <w:rsid w:val="00CD368E"/>
    <w:rPr>
      <w:b/>
      <w:bCs/>
      <w:sz w:val="26"/>
      <w:szCs w:val="26"/>
    </w:rPr>
  </w:style>
  <w:style w:type="character" w:customStyle="1" w:styleId="tpt1">
    <w:name w:val="tpt1"/>
    <w:rsid w:val="00CD368E"/>
  </w:style>
  <w:style w:type="character" w:customStyle="1" w:styleId="st">
    <w:name w:val="st"/>
    <w:rsid w:val="00CD368E"/>
  </w:style>
  <w:style w:type="character" w:customStyle="1" w:styleId="normalchar1">
    <w:name w:val="normal__char1"/>
    <w:rsid w:val="00CD368E"/>
    <w:rPr>
      <w:rFonts w:ascii="Times New Roman" w:hAnsi="Times New Roman" w:cs="Times New Roman"/>
      <w:strike w:val="0"/>
      <w:dstrike w:val="0"/>
      <w:sz w:val="24"/>
      <w:szCs w:val="24"/>
      <w:u w:val="none"/>
    </w:rPr>
  </w:style>
  <w:style w:type="character" w:customStyle="1" w:styleId="longtext">
    <w:name w:val="long_text"/>
    <w:rsid w:val="00CD368E"/>
  </w:style>
  <w:style w:type="character" w:customStyle="1" w:styleId="CommentSubjectChar">
    <w:name w:val="Comment Subject Char"/>
    <w:uiPriority w:val="99"/>
    <w:rsid w:val="00CD368E"/>
    <w:rPr>
      <w:rFonts w:ascii="Times New Roman" w:eastAsia="Times New Roman" w:hAnsi="Times New Roman" w:cs="Times New Roman"/>
      <w:b/>
      <w:bCs/>
      <w:lang w:val="en-GB"/>
    </w:rPr>
  </w:style>
  <w:style w:type="character" w:customStyle="1" w:styleId="tw4winMark">
    <w:name w:val="tw4winMark"/>
    <w:rsid w:val="00CD368E"/>
    <w:rPr>
      <w:rFonts w:ascii="Courier New" w:hAnsi="Courier New" w:cs="Courier New"/>
      <w:vanish/>
      <w:color w:val="800080"/>
      <w:sz w:val="24"/>
      <w:vertAlign w:val="subscript"/>
    </w:rPr>
  </w:style>
  <w:style w:type="character" w:customStyle="1" w:styleId="tal1">
    <w:name w:val="tal1"/>
    <w:rsid w:val="00CD368E"/>
  </w:style>
  <w:style w:type="character" w:customStyle="1" w:styleId="li1">
    <w:name w:val="li1"/>
    <w:rsid w:val="00CD368E"/>
    <w:rPr>
      <w:b/>
      <w:bCs/>
      <w:color w:val="8F0000"/>
    </w:rPr>
  </w:style>
  <w:style w:type="character" w:customStyle="1" w:styleId="tli1">
    <w:name w:val="tli1"/>
    <w:rsid w:val="00CD368E"/>
  </w:style>
  <w:style w:type="character" w:customStyle="1" w:styleId="curatChar">
    <w:name w:val="curat Char"/>
    <w:rsid w:val="00CD368E"/>
    <w:rPr>
      <w:rFonts w:ascii="Verdana" w:eastAsia="SimSun" w:hAnsi="Verdana" w:cs="Verdana"/>
      <w:sz w:val="24"/>
      <w:szCs w:val="24"/>
      <w:lang w:val="ro-RO" w:eastAsia="ar-SA" w:bidi="ar-SA"/>
    </w:rPr>
  </w:style>
  <w:style w:type="character" w:customStyle="1" w:styleId="CharChar2">
    <w:name w:val="Char Char2"/>
    <w:rsid w:val="00CD368E"/>
    <w:rPr>
      <w:rFonts w:ascii="Arial" w:hAnsi="Arial" w:cs="Arial"/>
      <w:sz w:val="24"/>
      <w:szCs w:val="24"/>
      <w:lang w:val="en-US" w:eastAsia="ar-SA" w:bidi="ar-SA"/>
    </w:rPr>
  </w:style>
  <w:style w:type="character" w:customStyle="1" w:styleId="panxbdy">
    <w:name w:val="p_anx_bdy"/>
    <w:rsid w:val="00CD368E"/>
  </w:style>
  <w:style w:type="character" w:customStyle="1" w:styleId="ppar">
    <w:name w:val="p_par"/>
    <w:rsid w:val="00CD368E"/>
  </w:style>
  <w:style w:type="character" w:customStyle="1" w:styleId="def">
    <w:name w:val="def"/>
    <w:rsid w:val="00CD368E"/>
  </w:style>
  <w:style w:type="character" w:customStyle="1" w:styleId="hps">
    <w:name w:val="hps"/>
    <w:rsid w:val="00CD368E"/>
  </w:style>
  <w:style w:type="character" w:customStyle="1" w:styleId="CharChar1">
    <w:name w:val="Char Char1"/>
    <w:rsid w:val="00CD368E"/>
    <w:rPr>
      <w:rFonts w:ascii="Courier New" w:hAnsi="Courier New" w:cs="Courier New"/>
    </w:rPr>
  </w:style>
  <w:style w:type="character" w:customStyle="1" w:styleId="apple-converted-space">
    <w:name w:val="apple-converted-space"/>
    <w:rsid w:val="00CD368E"/>
  </w:style>
  <w:style w:type="character" w:customStyle="1" w:styleId="hpsatn">
    <w:name w:val="hps atn"/>
    <w:rsid w:val="00CD368E"/>
  </w:style>
  <w:style w:type="character" w:customStyle="1" w:styleId="CaracterCaracter2">
    <w:name w:val="Caracter Caracter2"/>
    <w:rsid w:val="00CD368E"/>
    <w:rPr>
      <w:rFonts w:ascii="Tahoma" w:hAnsi="Tahoma" w:cs="Tahoma"/>
      <w:sz w:val="16"/>
      <w:szCs w:val="16"/>
      <w:lang w:val="ro-RO"/>
    </w:rPr>
  </w:style>
  <w:style w:type="character" w:customStyle="1" w:styleId="CaracterCaracter1">
    <w:name w:val="Caracter Caracter1"/>
    <w:rsid w:val="00CD368E"/>
    <w:rPr>
      <w:rFonts w:ascii="Courier New" w:hAnsi="Courier New" w:cs="Courier New"/>
    </w:rPr>
  </w:style>
  <w:style w:type="character" w:customStyle="1" w:styleId="CaracterCaracter">
    <w:name w:val="Caracter Caracter"/>
    <w:rsid w:val="00CD368E"/>
    <w:rPr>
      <w:szCs w:val="24"/>
      <w:lang w:val="ro-RO"/>
    </w:rPr>
  </w:style>
  <w:style w:type="character" w:customStyle="1" w:styleId="BodyTextCharChar">
    <w:name w:val="Body Text Char Char"/>
    <w:rsid w:val="00CD368E"/>
    <w:rPr>
      <w:sz w:val="24"/>
      <w:szCs w:val="24"/>
      <w:lang w:val="en-US" w:eastAsia="ar-SA" w:bidi="ar-SA"/>
    </w:rPr>
  </w:style>
  <w:style w:type="character" w:customStyle="1" w:styleId="WW8Num11z3">
    <w:name w:val="WW8Num11z3"/>
    <w:rsid w:val="00CD368E"/>
    <w:rPr>
      <w:rFonts w:ascii="Symbol" w:hAnsi="Symbol" w:cs="Symbol"/>
    </w:rPr>
  </w:style>
  <w:style w:type="character" w:customStyle="1" w:styleId="notranslate">
    <w:name w:val="notranslate"/>
    <w:basedOn w:val="WW-DefaultParagraphFont"/>
    <w:rsid w:val="00CD368E"/>
  </w:style>
  <w:style w:type="character" w:customStyle="1" w:styleId="sp1">
    <w:name w:val="sp1"/>
    <w:rsid w:val="00CD368E"/>
    <w:rPr>
      <w:b/>
      <w:bCs/>
      <w:color w:val="8F0000"/>
    </w:rPr>
  </w:style>
  <w:style w:type="character" w:customStyle="1" w:styleId="part">
    <w:name w:val="p_art"/>
    <w:basedOn w:val="WW-DefaultParagraphFont"/>
    <w:rsid w:val="00CD368E"/>
  </w:style>
  <w:style w:type="character" w:customStyle="1" w:styleId="plinttl">
    <w:name w:val="p_lin_ttl"/>
    <w:basedOn w:val="WW-DefaultParagraphFont"/>
    <w:rsid w:val="00CD368E"/>
  </w:style>
  <w:style w:type="character" w:customStyle="1" w:styleId="plinbdy">
    <w:name w:val="p_lin_bdy"/>
    <w:basedOn w:val="WW-DefaultParagraphFont"/>
    <w:rsid w:val="00CD368E"/>
  </w:style>
  <w:style w:type="character" w:styleId="Strong">
    <w:name w:val="Strong"/>
    <w:qFormat/>
    <w:rsid w:val="00CD368E"/>
    <w:rPr>
      <w:b/>
      <w:bCs/>
    </w:rPr>
  </w:style>
  <w:style w:type="character" w:customStyle="1" w:styleId="FootnoteCharacters">
    <w:name w:val="Footnote Characters"/>
    <w:rsid w:val="00CD368E"/>
    <w:rPr>
      <w:rFonts w:cs="Times New Roman"/>
      <w:vertAlign w:val="superscript"/>
    </w:rPr>
  </w:style>
  <w:style w:type="character" w:customStyle="1" w:styleId="partttl">
    <w:name w:val="p_art_ttl"/>
    <w:basedOn w:val="WW-DefaultParagraphFont"/>
    <w:rsid w:val="00CD368E"/>
  </w:style>
  <w:style w:type="character" w:customStyle="1" w:styleId="Heading4Char1">
    <w:name w:val="Heading 4 Char1"/>
    <w:rsid w:val="00CD368E"/>
    <w:rPr>
      <w:rFonts w:ascii="Times New Roman" w:eastAsia="Times New Roman" w:hAnsi="Times New Roman" w:cs="Times New Roman"/>
      <w:b/>
      <w:bCs/>
      <w:sz w:val="32"/>
      <w:szCs w:val="24"/>
    </w:rPr>
  </w:style>
  <w:style w:type="character" w:customStyle="1" w:styleId="Heading5Char1">
    <w:name w:val="Heading 5 Char1"/>
    <w:rsid w:val="00CD368E"/>
    <w:rPr>
      <w:rFonts w:ascii="Times New Roman" w:eastAsia="Times New Roman" w:hAnsi="Times New Roman" w:cs="Times New Roman"/>
      <w:sz w:val="32"/>
      <w:szCs w:val="24"/>
    </w:rPr>
  </w:style>
  <w:style w:type="character" w:customStyle="1" w:styleId="Heading6Char1">
    <w:name w:val="Heading 6 Char1"/>
    <w:rsid w:val="00CD368E"/>
    <w:rPr>
      <w:rFonts w:ascii="Times New Roman" w:eastAsia="Times New Roman" w:hAnsi="Times New Roman" w:cs="Times New Roman"/>
      <w:b/>
      <w:bCs/>
      <w:sz w:val="28"/>
      <w:szCs w:val="23"/>
    </w:rPr>
  </w:style>
  <w:style w:type="character" w:customStyle="1" w:styleId="HeaderChar1">
    <w:name w:val="Header Char1"/>
    <w:aliases w:val="Header Char Char Char1,Mediu Char1"/>
    <w:basedOn w:val="WW-DefaultParagraphFont"/>
    <w:uiPriority w:val="99"/>
    <w:rsid w:val="00CD368E"/>
  </w:style>
  <w:style w:type="character" w:customStyle="1" w:styleId="PageNumber1">
    <w:name w:val="Page Number1"/>
    <w:basedOn w:val="WW-DefaultParagraphFont"/>
    <w:rsid w:val="00CD368E"/>
  </w:style>
  <w:style w:type="character" w:customStyle="1" w:styleId="CaracterCaracter30">
    <w:name w:val="Caracter Caracter3"/>
    <w:basedOn w:val="WW-DefaultParagraphFont"/>
    <w:rsid w:val="00CD368E"/>
  </w:style>
  <w:style w:type="character" w:customStyle="1" w:styleId="BodyTextIndent3Char1">
    <w:name w:val="Body Text Indent 3 Char1"/>
    <w:rsid w:val="00CD368E"/>
    <w:rPr>
      <w:rFonts w:ascii="Times New Roman" w:eastAsia="Times New Roman" w:hAnsi="Times New Roman" w:cs="Times New Roman"/>
      <w:sz w:val="24"/>
      <w:szCs w:val="24"/>
    </w:rPr>
  </w:style>
  <w:style w:type="character" w:customStyle="1" w:styleId="BodyText2Char1">
    <w:name w:val="Body Text 2 Char1"/>
    <w:rsid w:val="00CD368E"/>
    <w:rPr>
      <w:rFonts w:ascii="Times New Roman" w:eastAsia="Times New Roman" w:hAnsi="Times New Roman" w:cs="Times New Roman"/>
      <w:sz w:val="23"/>
      <w:szCs w:val="23"/>
    </w:rPr>
  </w:style>
  <w:style w:type="character" w:customStyle="1" w:styleId="BodyText3Char1">
    <w:name w:val="Body Text 3 Char1"/>
    <w:rsid w:val="00CD368E"/>
    <w:rPr>
      <w:rFonts w:ascii="Times New Roman" w:eastAsia="Times New Roman" w:hAnsi="Times New Roman" w:cs="Times New Roman"/>
      <w:sz w:val="23"/>
      <w:szCs w:val="23"/>
    </w:rPr>
  </w:style>
  <w:style w:type="character" w:customStyle="1" w:styleId="litera1">
    <w:name w:val="litera1"/>
    <w:rsid w:val="00CD368E"/>
    <w:rPr>
      <w:b/>
      <w:bCs/>
      <w:color w:val="000000"/>
    </w:rPr>
  </w:style>
  <w:style w:type="character" w:customStyle="1" w:styleId="PlainTextChar1">
    <w:name w:val="Plain Text Char1"/>
    <w:rsid w:val="00CD368E"/>
    <w:rPr>
      <w:rFonts w:ascii="Courier New" w:eastAsia="Times New Roman" w:hAnsi="Courier New" w:cs="Courier New"/>
    </w:rPr>
  </w:style>
  <w:style w:type="character" w:customStyle="1" w:styleId="StilCharacterStyle1TimesNewRoman11pct">
    <w:name w:val="Stil Character Style 1 + Times New Roman 11 pct."/>
    <w:rsid w:val="00CD368E"/>
    <w:rPr>
      <w:rFonts w:ascii="Times New Roman" w:hAnsi="Times New Roman" w:cs="Times New Roman"/>
      <w:sz w:val="24"/>
      <w:szCs w:val="22"/>
    </w:rPr>
  </w:style>
  <w:style w:type="character" w:customStyle="1" w:styleId="FootnoteTextChar2">
    <w:name w:val="Footnote Text Char2"/>
    <w:rsid w:val="00CD368E"/>
    <w:rPr>
      <w:rFonts w:ascii="Times New Roman" w:eastAsia="Times New Roman" w:hAnsi="Times New Roman" w:cs="Times New Roman"/>
      <w:sz w:val="18"/>
      <w:szCs w:val="18"/>
      <w:lang w:val="en-GB"/>
    </w:rPr>
  </w:style>
  <w:style w:type="character" w:customStyle="1" w:styleId="FootnoteTextChar1">
    <w:name w:val="Footnote Text Char1"/>
    <w:rsid w:val="00CD368E"/>
    <w:rPr>
      <w:sz w:val="18"/>
      <w:szCs w:val="18"/>
      <w:lang w:val="en-GB"/>
    </w:rPr>
  </w:style>
  <w:style w:type="character" w:customStyle="1" w:styleId="tsp1">
    <w:name w:val="tsp1"/>
    <w:basedOn w:val="WW-DefaultParagraphFont"/>
    <w:rsid w:val="00CD368E"/>
  </w:style>
  <w:style w:type="character" w:customStyle="1" w:styleId="paragraf1">
    <w:name w:val="paragraf1"/>
    <w:rsid w:val="00CD368E"/>
  </w:style>
  <w:style w:type="character" w:customStyle="1" w:styleId="tabel1">
    <w:name w:val="tabel1"/>
    <w:rsid w:val="00CD368E"/>
    <w:rPr>
      <w:rFonts w:ascii="Courier New" w:hAnsi="Courier New" w:cs="Courier New"/>
      <w:color w:val="000000"/>
      <w:sz w:val="20"/>
      <w:szCs w:val="20"/>
    </w:rPr>
  </w:style>
  <w:style w:type="character" w:customStyle="1" w:styleId="ln2tparagraf">
    <w:name w:val="ln2tparagraf"/>
    <w:basedOn w:val="WW-DefaultParagraphFont"/>
    <w:rsid w:val="00CD368E"/>
  </w:style>
  <w:style w:type="character" w:customStyle="1" w:styleId="TableChar">
    <w:name w:val="Table Char"/>
    <w:rsid w:val="00CD368E"/>
    <w:rPr>
      <w:rFonts w:ascii="Arial" w:hAnsi="Arial" w:cs="Arial"/>
      <w:szCs w:val="24"/>
      <w:lang w:val="en-GB"/>
    </w:rPr>
  </w:style>
  <w:style w:type="character" w:customStyle="1" w:styleId="CharChar3">
    <w:name w:val="Char Char3"/>
    <w:rsid w:val="00CD368E"/>
    <w:rPr>
      <w:sz w:val="24"/>
      <w:szCs w:val="24"/>
      <w:lang w:val="en-US" w:eastAsia="ar-SA" w:bidi="ar-SA"/>
    </w:rPr>
  </w:style>
  <w:style w:type="character" w:customStyle="1" w:styleId="al1">
    <w:name w:val="al1"/>
    <w:rsid w:val="00CD368E"/>
    <w:rPr>
      <w:b/>
      <w:bCs/>
      <w:color w:val="00000A"/>
    </w:rPr>
  </w:style>
  <w:style w:type="character" w:customStyle="1" w:styleId="Style1Char">
    <w:name w:val="Style1 Char"/>
    <w:rsid w:val="00CD368E"/>
    <w:rPr>
      <w:rFonts w:ascii="Arial" w:eastAsia="Times New Roman" w:hAnsi="Arial" w:cs="Arial"/>
      <w:b/>
      <w:bCs/>
      <w:iCs/>
      <w:sz w:val="24"/>
      <w:szCs w:val="24"/>
      <w:lang w:val="ro-RO"/>
    </w:rPr>
  </w:style>
  <w:style w:type="character" w:customStyle="1" w:styleId="FontStyle103">
    <w:name w:val="Font Style103"/>
    <w:rsid w:val="00CD368E"/>
    <w:rPr>
      <w:rFonts w:ascii="Times New Roman" w:hAnsi="Times New Roman" w:cs="Times New Roman"/>
      <w:sz w:val="22"/>
      <w:szCs w:val="22"/>
    </w:rPr>
  </w:style>
  <w:style w:type="character" w:customStyle="1" w:styleId="FontStyle100">
    <w:name w:val="Font Style100"/>
    <w:rsid w:val="00CD368E"/>
    <w:rPr>
      <w:rFonts w:ascii="Times New Roman" w:hAnsi="Times New Roman" w:cs="Times New Roman"/>
      <w:sz w:val="18"/>
      <w:szCs w:val="18"/>
    </w:rPr>
  </w:style>
  <w:style w:type="character" w:customStyle="1" w:styleId="FontStyle102">
    <w:name w:val="Font Style102"/>
    <w:rsid w:val="00CD368E"/>
    <w:rPr>
      <w:rFonts w:ascii="Times New Roman" w:hAnsi="Times New Roman" w:cs="Times New Roman"/>
      <w:b/>
      <w:bCs/>
      <w:sz w:val="18"/>
      <w:szCs w:val="18"/>
    </w:rPr>
  </w:style>
  <w:style w:type="character" w:customStyle="1" w:styleId="ln2ttabel">
    <w:name w:val="ln2ttabel"/>
    <w:basedOn w:val="WW-DefaultParagraphFont"/>
    <w:rsid w:val="00CD368E"/>
  </w:style>
  <w:style w:type="character" w:customStyle="1" w:styleId="CommentReference1">
    <w:name w:val="Comment Reference1"/>
    <w:rsid w:val="00CD368E"/>
    <w:rPr>
      <w:rFonts w:cs="Times New Roman"/>
      <w:sz w:val="16"/>
      <w:szCs w:val="16"/>
    </w:rPr>
  </w:style>
  <w:style w:type="character" w:customStyle="1" w:styleId="ListLabel1">
    <w:name w:val="ListLabel 1"/>
    <w:rsid w:val="00CD368E"/>
    <w:rPr>
      <w:rFonts w:eastAsia="Times New Roman" w:cs="Times New Roman"/>
    </w:rPr>
  </w:style>
  <w:style w:type="character" w:customStyle="1" w:styleId="ListLabel2">
    <w:name w:val="ListLabel 2"/>
    <w:rsid w:val="00CD368E"/>
    <w:rPr>
      <w:rFonts w:cs="Courier New"/>
    </w:rPr>
  </w:style>
  <w:style w:type="character" w:customStyle="1" w:styleId="ListLabel3">
    <w:name w:val="ListLabel 3"/>
    <w:rsid w:val="00CD368E"/>
    <w:rPr>
      <w:rFonts w:eastAsia="Times New Roman" w:cs="Times New Roman"/>
      <w:color w:val="00000A"/>
    </w:rPr>
  </w:style>
  <w:style w:type="character" w:customStyle="1" w:styleId="ListLabel4">
    <w:name w:val="ListLabel 4"/>
    <w:rsid w:val="00CD368E"/>
    <w:rPr>
      <w:rFonts w:eastAsia="Times New Roman"/>
    </w:rPr>
  </w:style>
  <w:style w:type="character" w:customStyle="1" w:styleId="ListLabel5">
    <w:name w:val="ListLabel 5"/>
    <w:rsid w:val="00CD368E"/>
    <w:rPr>
      <w:rFonts w:eastAsia="Times New Roman"/>
      <w:color w:val="00000A"/>
    </w:rPr>
  </w:style>
  <w:style w:type="character" w:customStyle="1" w:styleId="ListLabel6">
    <w:name w:val="ListLabel 6"/>
    <w:rsid w:val="00CD368E"/>
    <w:rPr>
      <w:b/>
    </w:rPr>
  </w:style>
  <w:style w:type="character" w:customStyle="1" w:styleId="ListLabel7">
    <w:name w:val="ListLabel 7"/>
    <w:rsid w:val="00CD368E"/>
    <w:rPr>
      <w:b/>
      <w:i/>
    </w:rPr>
  </w:style>
  <w:style w:type="character" w:customStyle="1" w:styleId="ListLabel8">
    <w:name w:val="ListLabel 8"/>
    <w:rsid w:val="00CD368E"/>
    <w:rPr>
      <w:rFonts w:eastAsia="Calibri" w:cs="Arial"/>
    </w:rPr>
  </w:style>
  <w:style w:type="character" w:styleId="CommentReference">
    <w:name w:val="annotation reference"/>
    <w:rsid w:val="00CD368E"/>
    <w:rPr>
      <w:sz w:val="16"/>
      <w:szCs w:val="16"/>
    </w:rPr>
  </w:style>
  <w:style w:type="character" w:customStyle="1" w:styleId="NumberingSymbols">
    <w:name w:val="Numbering Symbols"/>
    <w:rsid w:val="00CD368E"/>
  </w:style>
  <w:style w:type="character" w:customStyle="1" w:styleId="Bullets">
    <w:name w:val="Bullets"/>
    <w:rsid w:val="00CD368E"/>
    <w:rPr>
      <w:rFonts w:ascii="OpenSymbol" w:eastAsia="OpenSymbol" w:hAnsi="OpenSymbol" w:cs="OpenSymbol"/>
    </w:rPr>
  </w:style>
  <w:style w:type="paragraph" w:customStyle="1" w:styleId="Heading">
    <w:name w:val="Heading"/>
    <w:basedOn w:val="Normal"/>
    <w:next w:val="BodyText"/>
    <w:rsid w:val="00CD368E"/>
    <w:pPr>
      <w:keepNext/>
      <w:suppressAutoHyphens/>
      <w:spacing w:before="240" w:after="120" w:line="276" w:lineRule="auto"/>
    </w:pPr>
    <w:rPr>
      <w:rFonts w:ascii="Arial" w:eastAsia="Microsoft YaHei" w:hAnsi="Arial" w:cs="Arial"/>
      <w:color w:val="000000"/>
      <w:kern w:val="1"/>
      <w:sz w:val="28"/>
      <w:szCs w:val="28"/>
      <w:lang w:val="en-US" w:eastAsia="ar-SA"/>
      <w14:ligatures w14:val="none"/>
    </w:rPr>
  </w:style>
  <w:style w:type="paragraph" w:styleId="List">
    <w:name w:val="List"/>
    <w:basedOn w:val="BodyText"/>
    <w:rsid w:val="00CD368E"/>
    <w:pPr>
      <w:suppressAutoHyphens/>
    </w:pPr>
    <w:rPr>
      <w:rFonts w:cs="Mangal"/>
      <w:lang w:eastAsia="ar-SA"/>
    </w:rPr>
  </w:style>
  <w:style w:type="paragraph" w:styleId="Caption">
    <w:name w:val="caption"/>
    <w:aliases w:val="Map,Map2,Table/Figure Heading,Caption- Figure,Caption- Figure1,Caption- Figure2,Map Char,Map Char Char Char Char Char,Caption Char Char Car Car,Caption Char Char Car Car Car,Map Char Char Char Car Car,Caption Char Char,Map Char Char"/>
    <w:basedOn w:val="Normal"/>
    <w:link w:val="CaptionChar"/>
    <w:uiPriority w:val="35"/>
    <w:qFormat/>
    <w:rsid w:val="00CD368E"/>
    <w:pPr>
      <w:suppressLineNumbers/>
      <w:suppressAutoHyphens/>
      <w:spacing w:before="120" w:after="120" w:line="276" w:lineRule="auto"/>
    </w:pPr>
    <w:rPr>
      <w:rFonts w:ascii="Calibri" w:eastAsia="Calibri" w:hAnsi="Calibri" w:cs="Mangal"/>
      <w:i/>
      <w:iCs/>
      <w:sz w:val="24"/>
      <w:szCs w:val="24"/>
      <w:lang w:val="en-US" w:eastAsia="ar-SA"/>
      <w14:ligatures w14:val="none"/>
    </w:rPr>
  </w:style>
  <w:style w:type="paragraph" w:customStyle="1" w:styleId="Index">
    <w:name w:val="Index"/>
    <w:basedOn w:val="Normal"/>
    <w:rsid w:val="00CD368E"/>
    <w:pPr>
      <w:suppressLineNumbers/>
      <w:suppressAutoHyphens/>
      <w:spacing w:after="200" w:line="276" w:lineRule="auto"/>
    </w:pPr>
    <w:rPr>
      <w:rFonts w:ascii="Times New Roman" w:eastAsia="Times New Roman" w:hAnsi="Times New Roman" w:cs="Times New Roman"/>
      <w:color w:val="000000"/>
      <w:kern w:val="1"/>
      <w:sz w:val="24"/>
      <w:szCs w:val="24"/>
      <w:lang w:val="en-US" w:eastAsia="ar-SA"/>
      <w14:ligatures w14:val="none"/>
    </w:rPr>
  </w:style>
  <w:style w:type="paragraph" w:customStyle="1" w:styleId="Char1CharChar1Char0">
    <w:name w:val="Char1 Char Char1 Char"/>
    <w:basedOn w:val="Normal"/>
    <w:uiPriority w:val="99"/>
    <w:rsid w:val="00CD368E"/>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ar-SA"/>
      <w14:ligatures w14:val="none"/>
    </w:rPr>
  </w:style>
  <w:style w:type="paragraph" w:styleId="BodyTextIndent3">
    <w:name w:val="Body Text Indent 3"/>
    <w:basedOn w:val="Normal"/>
    <w:link w:val="BodyTextIndent3Char2"/>
    <w:uiPriority w:val="99"/>
    <w:rsid w:val="00CD368E"/>
    <w:pPr>
      <w:suppressAutoHyphens/>
      <w:spacing w:after="120" w:line="276" w:lineRule="auto"/>
      <w:ind w:left="360"/>
    </w:pPr>
    <w:rPr>
      <w:rFonts w:ascii="Calibri" w:eastAsia="Calibri" w:hAnsi="Calibri" w:cs="Calibri"/>
      <w:sz w:val="16"/>
      <w:szCs w:val="16"/>
      <w:lang w:val="x-none" w:eastAsia="ar-SA"/>
      <w14:ligatures w14:val="none"/>
    </w:rPr>
  </w:style>
  <w:style w:type="character" w:customStyle="1" w:styleId="BodyTextIndent3Char2">
    <w:name w:val="Body Text Indent 3 Char2"/>
    <w:basedOn w:val="DefaultParagraphFont"/>
    <w:link w:val="BodyTextIndent3"/>
    <w:uiPriority w:val="99"/>
    <w:rsid w:val="00CD368E"/>
    <w:rPr>
      <w:rFonts w:ascii="Calibri" w:eastAsia="Calibri" w:hAnsi="Calibri" w:cs="Calibri"/>
      <w:sz w:val="16"/>
      <w:szCs w:val="16"/>
      <w:lang w:val="x-none" w:eastAsia="ar-SA"/>
      <w14:ligatures w14:val="none"/>
    </w:rPr>
  </w:style>
  <w:style w:type="paragraph" w:styleId="Subtitle">
    <w:name w:val="Subtitle"/>
    <w:basedOn w:val="Normal"/>
    <w:next w:val="BodyText"/>
    <w:link w:val="SubtitleChar1"/>
    <w:uiPriority w:val="99"/>
    <w:qFormat/>
    <w:rsid w:val="00CD368E"/>
    <w:pPr>
      <w:suppressAutoHyphens/>
      <w:spacing w:after="0" w:line="240" w:lineRule="auto"/>
    </w:pPr>
    <w:rPr>
      <w:rFonts w:ascii="Times New Roman" w:eastAsia="Times New Roman" w:hAnsi="Times New Roman" w:cs="Times New Roman"/>
      <w:b/>
      <w:bCs/>
      <w:sz w:val="28"/>
      <w:szCs w:val="24"/>
      <w:lang w:val="fr-FR" w:eastAsia="ar-SA"/>
      <w14:ligatures w14:val="none"/>
    </w:rPr>
  </w:style>
  <w:style w:type="character" w:customStyle="1" w:styleId="SubtitleChar1">
    <w:name w:val="Subtitle Char1"/>
    <w:basedOn w:val="DefaultParagraphFont"/>
    <w:link w:val="Subtitle"/>
    <w:uiPriority w:val="99"/>
    <w:rsid w:val="00CD368E"/>
    <w:rPr>
      <w:rFonts w:ascii="Times New Roman" w:eastAsia="Times New Roman" w:hAnsi="Times New Roman" w:cs="Times New Roman"/>
      <w:b/>
      <w:bCs/>
      <w:sz w:val="28"/>
      <w:szCs w:val="24"/>
      <w:lang w:val="fr-FR" w:eastAsia="ar-SA"/>
      <w14:ligatures w14:val="none"/>
    </w:rPr>
  </w:style>
  <w:style w:type="paragraph" w:styleId="BlockText">
    <w:name w:val="Block Text"/>
    <w:basedOn w:val="Normal"/>
    <w:uiPriority w:val="99"/>
    <w:rsid w:val="00CD368E"/>
    <w:pPr>
      <w:suppressAutoHyphens/>
      <w:spacing w:after="0" w:line="240" w:lineRule="auto"/>
      <w:ind w:left="-720" w:right="-360" w:firstLine="1080"/>
    </w:pPr>
    <w:rPr>
      <w:rFonts w:ascii="Times New Roman" w:eastAsia="Times New Roman" w:hAnsi="Times New Roman" w:cs="Times New Roman"/>
      <w:sz w:val="24"/>
      <w:szCs w:val="24"/>
      <w:lang w:val="fr-FR" w:eastAsia="ar-SA"/>
      <w14:ligatures w14:val="none"/>
    </w:rPr>
  </w:style>
  <w:style w:type="paragraph" w:customStyle="1" w:styleId="table">
    <w:name w:val="table"/>
    <w:basedOn w:val="Normal"/>
    <w:rsid w:val="00CD368E"/>
    <w:pPr>
      <w:suppressAutoHyphens/>
      <w:spacing w:after="120" w:line="240" w:lineRule="auto"/>
    </w:pPr>
    <w:rPr>
      <w:rFonts w:ascii="Times New Roman" w:eastAsia="Times New Roman" w:hAnsi="Times New Roman" w:cs="Times New Roman"/>
      <w:sz w:val="20"/>
      <w:szCs w:val="20"/>
      <w:lang w:val="en-GB" w:eastAsia="ar-SA"/>
      <w14:ligatures w14:val="none"/>
    </w:rPr>
  </w:style>
  <w:style w:type="paragraph" w:styleId="BodyTextIndent2">
    <w:name w:val="Body Text Indent 2"/>
    <w:basedOn w:val="Normal"/>
    <w:link w:val="BodyTextIndent2Char1"/>
    <w:uiPriority w:val="99"/>
    <w:rsid w:val="00CD368E"/>
    <w:pPr>
      <w:suppressAutoHyphens/>
      <w:spacing w:after="0" w:line="240" w:lineRule="auto"/>
      <w:ind w:left="-720" w:firstLine="720"/>
      <w:jc w:val="both"/>
    </w:pPr>
    <w:rPr>
      <w:rFonts w:ascii="Times New Roman" w:eastAsia="Times New Roman" w:hAnsi="Times New Roman" w:cs="Times New Roman"/>
      <w:sz w:val="24"/>
      <w:szCs w:val="24"/>
      <w:lang w:eastAsia="ar-SA"/>
      <w14:ligatures w14:val="none"/>
    </w:rPr>
  </w:style>
  <w:style w:type="character" w:customStyle="1" w:styleId="BodyTextIndent2Char1">
    <w:name w:val="Body Text Indent 2 Char1"/>
    <w:basedOn w:val="DefaultParagraphFont"/>
    <w:link w:val="BodyTextIndent2"/>
    <w:uiPriority w:val="99"/>
    <w:rsid w:val="00CD368E"/>
    <w:rPr>
      <w:rFonts w:ascii="Times New Roman" w:eastAsia="Times New Roman" w:hAnsi="Times New Roman" w:cs="Times New Roman"/>
      <w:sz w:val="24"/>
      <w:szCs w:val="24"/>
      <w:lang w:eastAsia="ar-SA"/>
      <w14:ligatures w14:val="none"/>
    </w:rPr>
  </w:style>
  <w:style w:type="paragraph" w:customStyle="1" w:styleId="ln2acttitlu">
    <w:name w:val="ln2acttitlu"/>
    <w:basedOn w:val="Normal"/>
    <w:rsid w:val="00CD368E"/>
    <w:pPr>
      <w:suppressAutoHyphens/>
      <w:spacing w:before="280" w:after="280" w:line="240" w:lineRule="auto"/>
      <w:jc w:val="center"/>
    </w:pPr>
    <w:rPr>
      <w:rFonts w:ascii="Times New Roman" w:eastAsia="Times New Roman" w:hAnsi="Times New Roman" w:cs="Times New Roman"/>
      <w:color w:val="000010"/>
      <w:lang w:eastAsia="ar-SA"/>
      <w14:ligatures w14:val="none"/>
    </w:rPr>
  </w:style>
  <w:style w:type="paragraph" w:customStyle="1" w:styleId="BodyText22">
    <w:name w:val="Body Text 22"/>
    <w:basedOn w:val="Normal"/>
    <w:rsid w:val="00CD368E"/>
    <w:pPr>
      <w:suppressAutoHyphens/>
      <w:spacing w:after="0" w:line="240" w:lineRule="auto"/>
      <w:ind w:firstLine="720"/>
      <w:jc w:val="both"/>
    </w:pPr>
    <w:rPr>
      <w:rFonts w:ascii="Times-Roman-R" w:eastAsia="Times New Roman" w:hAnsi="Times-Roman-R" w:cs="Times-Roman-R"/>
      <w:sz w:val="28"/>
      <w:szCs w:val="20"/>
      <w:lang w:val="en-US" w:eastAsia="ar-SA"/>
      <w14:ligatures w14:val="none"/>
    </w:rPr>
  </w:style>
  <w:style w:type="paragraph" w:customStyle="1" w:styleId="p0">
    <w:name w:val="p0"/>
    <w:basedOn w:val="Normal"/>
    <w:rsid w:val="00CD368E"/>
    <w:pPr>
      <w:widowControl w:val="0"/>
      <w:tabs>
        <w:tab w:val="left" w:pos="720"/>
      </w:tabs>
      <w:suppressAutoHyphens/>
      <w:spacing w:after="0" w:line="240" w:lineRule="atLeast"/>
      <w:jc w:val="both"/>
    </w:pPr>
    <w:rPr>
      <w:rFonts w:ascii="Times New Roman" w:eastAsia="Times New Roman" w:hAnsi="Times New Roman" w:cs="Times New Roman"/>
      <w:b/>
      <w:sz w:val="24"/>
      <w:szCs w:val="20"/>
      <w:lang w:eastAsia="ar-SA"/>
      <w14:ligatures w14:val="none"/>
    </w:rPr>
  </w:style>
  <w:style w:type="paragraph" w:customStyle="1" w:styleId="CharCharChar1">
    <w:name w:val="Char Char Char1"/>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CharChar30">
    <w:name w:val="Char Char3"/>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CharChar">
    <w:name w:val="Char 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CharChar5">
    <w:name w:val="Char Char5"/>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CharChar1CaracterCaracterCharChar">
    <w:name w:val="Char Char1 Caracter Caracter Char 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CharCharChar">
    <w:name w:val="Char Char Char"/>
    <w:basedOn w:val="Normal"/>
    <w:rsid w:val="00CD368E"/>
    <w:pPr>
      <w:suppressAutoHyphens/>
      <w:spacing w:after="0" w:line="360" w:lineRule="auto"/>
      <w:ind w:firstLine="720"/>
      <w:jc w:val="both"/>
    </w:pPr>
    <w:rPr>
      <w:rFonts w:ascii="Arial" w:eastAsia="Times New Roman" w:hAnsi="Arial" w:cs="Arial"/>
      <w:sz w:val="24"/>
      <w:szCs w:val="24"/>
      <w:lang w:val="pl-PL" w:eastAsia="ar-SA"/>
      <w14:ligatures w14:val="none"/>
    </w:rPr>
  </w:style>
  <w:style w:type="paragraph" w:customStyle="1" w:styleId="carte">
    <w:name w:val="carte"/>
    <w:basedOn w:val="Normal"/>
    <w:rsid w:val="00CD368E"/>
    <w:pPr>
      <w:tabs>
        <w:tab w:val="left" w:pos="737"/>
      </w:tabs>
      <w:suppressAutoHyphens/>
      <w:spacing w:after="0" w:line="240" w:lineRule="auto"/>
      <w:jc w:val="both"/>
    </w:pPr>
    <w:rPr>
      <w:rFonts w:ascii="Times New Roman" w:eastAsia="Times New Roman" w:hAnsi="Times New Roman" w:cs="Times New Roman"/>
      <w:sz w:val="24"/>
      <w:szCs w:val="20"/>
      <w:lang w:eastAsia="ar-SA"/>
      <w14:ligatures w14:val="none"/>
    </w:rPr>
  </w:style>
  <w:style w:type="paragraph" w:styleId="CommentText">
    <w:name w:val="annotation text"/>
    <w:basedOn w:val="Normal"/>
    <w:link w:val="CommentTextChar1"/>
    <w:uiPriority w:val="99"/>
    <w:rsid w:val="00CD368E"/>
    <w:pPr>
      <w:suppressAutoHyphens/>
      <w:spacing w:after="0" w:line="240" w:lineRule="auto"/>
    </w:pPr>
    <w:rPr>
      <w:rFonts w:ascii="Arial" w:eastAsia="Times New Roman" w:hAnsi="Arial" w:cs="Arial"/>
      <w:sz w:val="20"/>
      <w:szCs w:val="20"/>
      <w:lang w:val="en-GB" w:eastAsia="ar-SA"/>
      <w14:ligatures w14:val="none"/>
    </w:rPr>
  </w:style>
  <w:style w:type="character" w:customStyle="1" w:styleId="CommentTextChar1">
    <w:name w:val="Comment Text Char1"/>
    <w:basedOn w:val="DefaultParagraphFont"/>
    <w:link w:val="CommentText"/>
    <w:uiPriority w:val="99"/>
    <w:rsid w:val="00CD368E"/>
    <w:rPr>
      <w:rFonts w:ascii="Arial" w:eastAsia="Times New Roman" w:hAnsi="Arial" w:cs="Arial"/>
      <w:sz w:val="20"/>
      <w:szCs w:val="20"/>
      <w:lang w:val="en-GB" w:eastAsia="ar-SA"/>
      <w14:ligatures w14:val="none"/>
    </w:rPr>
  </w:style>
  <w:style w:type="paragraph" w:customStyle="1" w:styleId="WW-Caption">
    <w:name w:val="WW-Caption"/>
    <w:basedOn w:val="Normal"/>
    <w:next w:val="Normal"/>
    <w:rsid w:val="00CD368E"/>
    <w:pPr>
      <w:suppressAutoHyphens/>
      <w:spacing w:after="0" w:line="240" w:lineRule="auto"/>
      <w:jc w:val="both"/>
    </w:pPr>
    <w:rPr>
      <w:rFonts w:ascii="Times New Roman" w:eastAsia="Times New Roman" w:hAnsi="Times New Roman" w:cs="Times New Roman"/>
      <w:b/>
      <w:i/>
      <w:sz w:val="20"/>
      <w:szCs w:val="20"/>
      <w:lang w:val="en-US" w:eastAsia="ar-SA"/>
      <w14:ligatures w14:val="none"/>
    </w:rPr>
  </w:style>
  <w:style w:type="paragraph" w:styleId="HTMLPreformatted">
    <w:name w:val="HTML Preformatted"/>
    <w:basedOn w:val="Normal"/>
    <w:link w:val="HTMLPreformattedChar1"/>
    <w:qFormat/>
    <w:rsid w:val="00CD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en-GB" w:eastAsia="ar-SA"/>
      <w14:ligatures w14:val="none"/>
    </w:rPr>
  </w:style>
  <w:style w:type="character" w:customStyle="1" w:styleId="HTMLPreformattedChar1">
    <w:name w:val="HTML Preformatted Char1"/>
    <w:basedOn w:val="DefaultParagraphFont"/>
    <w:link w:val="HTMLPreformatted"/>
    <w:rsid w:val="00CD368E"/>
    <w:rPr>
      <w:rFonts w:ascii="Courier New" w:eastAsia="Courier New" w:hAnsi="Courier New" w:cs="Courier New"/>
      <w:sz w:val="20"/>
      <w:szCs w:val="20"/>
      <w:lang w:val="en-GB" w:eastAsia="ar-SA"/>
      <w14:ligatures w14:val="none"/>
    </w:rPr>
  </w:style>
  <w:style w:type="paragraph" w:customStyle="1" w:styleId="CharCaracterCaracter2Char">
    <w:name w:val="Char Caracter Caracter2 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Titreobjet">
    <w:name w:val="Titre objet"/>
    <w:basedOn w:val="Normal"/>
    <w:next w:val="Normal"/>
    <w:rsid w:val="00CD368E"/>
    <w:pPr>
      <w:suppressAutoHyphens/>
      <w:spacing w:before="360" w:after="360" w:line="240" w:lineRule="auto"/>
      <w:jc w:val="center"/>
    </w:pPr>
    <w:rPr>
      <w:rFonts w:ascii="Times New Roman" w:eastAsia="Times New Roman" w:hAnsi="Times New Roman" w:cs="Times New Roman"/>
      <w:b/>
      <w:bCs/>
      <w:sz w:val="24"/>
      <w:szCs w:val="24"/>
      <w:lang w:eastAsia="ar-SA"/>
      <w14:ligatures w14:val="none"/>
    </w:rPr>
  </w:style>
  <w:style w:type="paragraph" w:customStyle="1" w:styleId="xl65">
    <w:name w:val="xl65"/>
    <w:basedOn w:val="Normal"/>
    <w:rsid w:val="00CD368E"/>
    <w:pPr>
      <w:suppressAutoHyphens/>
      <w:spacing w:before="280" w:after="280" w:line="240" w:lineRule="auto"/>
    </w:pPr>
    <w:rPr>
      <w:rFonts w:ascii="Arial" w:eastAsia="Times New Roman" w:hAnsi="Arial" w:cs="Arial"/>
      <w:sz w:val="24"/>
      <w:szCs w:val="24"/>
      <w:lang w:val="en-US" w:eastAsia="ar-SA"/>
      <w14:ligatures w14:val="none"/>
    </w:rPr>
  </w:style>
  <w:style w:type="paragraph" w:customStyle="1" w:styleId="xl66">
    <w:name w:val="xl66"/>
    <w:basedOn w:val="Normal"/>
    <w:rsid w:val="00CD368E"/>
    <w:pPr>
      <w:pBdr>
        <w:top w:val="single" w:sz="8" w:space="0" w:color="000000"/>
        <w:left w:val="single" w:sz="8" w:space="0" w:color="000000"/>
        <w:right w:val="single" w:sz="8" w:space="0" w:color="000000"/>
      </w:pBdr>
      <w:suppressAutoHyphens/>
      <w:spacing w:before="280" w:after="280" w:line="240" w:lineRule="auto"/>
      <w:jc w:val="center"/>
    </w:pPr>
    <w:rPr>
      <w:rFonts w:ascii="Arial" w:eastAsia="Times New Roman" w:hAnsi="Arial" w:cs="Arial"/>
      <w:sz w:val="24"/>
      <w:szCs w:val="24"/>
      <w:lang w:val="en-US" w:eastAsia="ar-SA"/>
      <w14:ligatures w14:val="none"/>
    </w:rPr>
  </w:style>
  <w:style w:type="paragraph" w:customStyle="1" w:styleId="xl67">
    <w:name w:val="xl67"/>
    <w:basedOn w:val="Normal"/>
    <w:rsid w:val="00CD368E"/>
    <w:pPr>
      <w:pBdr>
        <w:left w:val="single" w:sz="8" w:space="0" w:color="000000"/>
        <w:bottom w:val="single" w:sz="8" w:space="0" w:color="000000"/>
        <w:right w:val="single" w:sz="8" w:space="0" w:color="000000"/>
      </w:pBdr>
      <w:suppressAutoHyphens/>
      <w:spacing w:before="280" w:after="280" w:line="240" w:lineRule="auto"/>
      <w:jc w:val="center"/>
    </w:pPr>
    <w:rPr>
      <w:rFonts w:ascii="Arial" w:eastAsia="Times New Roman" w:hAnsi="Arial" w:cs="Arial"/>
      <w:sz w:val="24"/>
      <w:szCs w:val="24"/>
      <w:lang w:val="en-US" w:eastAsia="ar-SA"/>
      <w14:ligatures w14:val="none"/>
    </w:rPr>
  </w:style>
  <w:style w:type="paragraph" w:customStyle="1" w:styleId="xl68">
    <w:name w:val="xl68"/>
    <w:basedOn w:val="Normal"/>
    <w:rsid w:val="00CD368E"/>
    <w:pPr>
      <w:suppressAutoHyphens/>
      <w:spacing w:before="280" w:after="280" w:line="240" w:lineRule="auto"/>
    </w:pPr>
    <w:rPr>
      <w:rFonts w:ascii="Arial" w:eastAsia="Times New Roman" w:hAnsi="Arial" w:cs="Arial"/>
      <w:sz w:val="24"/>
      <w:szCs w:val="24"/>
      <w:u w:val="single"/>
      <w:lang w:val="en-US" w:eastAsia="ar-SA"/>
      <w14:ligatures w14:val="none"/>
    </w:rPr>
  </w:style>
  <w:style w:type="paragraph" w:customStyle="1" w:styleId="xl69">
    <w:name w:val="xl69"/>
    <w:basedOn w:val="Normal"/>
    <w:rsid w:val="00CD368E"/>
    <w:pPr>
      <w:suppressAutoHyphens/>
      <w:spacing w:before="280" w:after="280" w:line="240" w:lineRule="auto"/>
      <w:jc w:val="center"/>
    </w:pPr>
    <w:rPr>
      <w:rFonts w:ascii="Arial" w:eastAsia="Times New Roman" w:hAnsi="Arial" w:cs="Arial"/>
      <w:b/>
      <w:bCs/>
      <w:sz w:val="24"/>
      <w:szCs w:val="24"/>
      <w:u w:val="single"/>
      <w:lang w:val="en-US" w:eastAsia="ar-SA"/>
      <w14:ligatures w14:val="none"/>
    </w:rPr>
  </w:style>
  <w:style w:type="paragraph" w:customStyle="1" w:styleId="xl70">
    <w:name w:val="xl70"/>
    <w:basedOn w:val="Normal"/>
    <w:rsid w:val="00CD368E"/>
    <w:pPr>
      <w:suppressAutoHyphens/>
      <w:spacing w:before="280" w:after="280" w:line="240" w:lineRule="auto"/>
    </w:pPr>
    <w:rPr>
      <w:rFonts w:ascii="Arial" w:eastAsia="Times New Roman" w:hAnsi="Arial" w:cs="Arial"/>
      <w:sz w:val="24"/>
      <w:szCs w:val="24"/>
      <w:u w:val="single"/>
      <w:lang w:val="en-US" w:eastAsia="ar-SA"/>
      <w14:ligatures w14:val="none"/>
    </w:rPr>
  </w:style>
  <w:style w:type="paragraph" w:customStyle="1" w:styleId="xl71">
    <w:name w:val="xl71"/>
    <w:basedOn w:val="Normal"/>
    <w:rsid w:val="00CD368E"/>
    <w:pPr>
      <w:suppressAutoHyphens/>
      <w:spacing w:before="280" w:after="280" w:line="240" w:lineRule="auto"/>
      <w:jc w:val="center"/>
    </w:pPr>
    <w:rPr>
      <w:rFonts w:ascii="Arial" w:eastAsia="Times New Roman" w:hAnsi="Arial" w:cs="Arial"/>
      <w:sz w:val="18"/>
      <w:szCs w:val="18"/>
      <w:lang w:val="en-US" w:eastAsia="ar-SA"/>
      <w14:ligatures w14:val="none"/>
    </w:rPr>
  </w:style>
  <w:style w:type="paragraph" w:customStyle="1" w:styleId="xl72">
    <w:name w:val="xl72"/>
    <w:basedOn w:val="Normal"/>
    <w:rsid w:val="00CD368E"/>
    <w:pPr>
      <w:suppressAutoHyphens/>
      <w:spacing w:before="280" w:after="280" w:line="240" w:lineRule="auto"/>
      <w:jc w:val="center"/>
    </w:pPr>
    <w:rPr>
      <w:rFonts w:ascii="Arial" w:eastAsia="Times New Roman" w:hAnsi="Arial" w:cs="Arial"/>
      <w:sz w:val="24"/>
      <w:szCs w:val="24"/>
      <w:lang w:val="en-US" w:eastAsia="ar-SA"/>
      <w14:ligatures w14:val="none"/>
    </w:rPr>
  </w:style>
  <w:style w:type="paragraph" w:customStyle="1" w:styleId="xl73">
    <w:name w:val="xl73"/>
    <w:basedOn w:val="Normal"/>
    <w:rsid w:val="00CD368E"/>
    <w:pPr>
      <w:suppressAutoHyphens/>
      <w:spacing w:before="280" w:after="280" w:line="240" w:lineRule="auto"/>
      <w:jc w:val="center"/>
      <w:textAlignment w:val="center"/>
    </w:pPr>
    <w:rPr>
      <w:rFonts w:ascii="Arial" w:eastAsia="Times New Roman" w:hAnsi="Arial" w:cs="Arial"/>
      <w:sz w:val="24"/>
      <w:szCs w:val="24"/>
      <w:lang w:val="en-US" w:eastAsia="ar-SA"/>
      <w14:ligatures w14:val="none"/>
    </w:rPr>
  </w:style>
  <w:style w:type="paragraph" w:customStyle="1" w:styleId="xl74">
    <w:name w:val="xl74"/>
    <w:basedOn w:val="Normal"/>
    <w:rsid w:val="00CD368E"/>
    <w:pPr>
      <w:suppressAutoHyphens/>
      <w:spacing w:before="280" w:after="280" w:line="240" w:lineRule="auto"/>
    </w:pPr>
    <w:rPr>
      <w:rFonts w:ascii="Arial" w:eastAsia="Times New Roman" w:hAnsi="Arial" w:cs="Arial"/>
      <w:b/>
      <w:bCs/>
      <w:sz w:val="24"/>
      <w:szCs w:val="24"/>
      <w:u w:val="single"/>
      <w:lang w:val="en-US" w:eastAsia="ar-SA"/>
      <w14:ligatures w14:val="none"/>
    </w:rPr>
  </w:style>
  <w:style w:type="paragraph" w:customStyle="1" w:styleId="xl75">
    <w:name w:val="xl75"/>
    <w:basedOn w:val="Normal"/>
    <w:rsid w:val="00CD368E"/>
    <w:pPr>
      <w:suppressAutoHyphens/>
      <w:spacing w:before="280" w:after="280" w:line="240" w:lineRule="auto"/>
      <w:jc w:val="center"/>
    </w:pPr>
    <w:rPr>
      <w:rFonts w:ascii="Arial" w:eastAsia="Times New Roman" w:hAnsi="Arial" w:cs="Arial"/>
      <w:b/>
      <w:bCs/>
      <w:sz w:val="24"/>
      <w:szCs w:val="24"/>
      <w:u w:val="single"/>
      <w:lang w:val="en-US" w:eastAsia="ar-SA"/>
      <w14:ligatures w14:val="none"/>
    </w:rPr>
  </w:style>
  <w:style w:type="paragraph" w:customStyle="1" w:styleId="xl76">
    <w:name w:val="xl76"/>
    <w:basedOn w:val="Normal"/>
    <w:rsid w:val="00CD368E"/>
    <w:pPr>
      <w:suppressAutoHyphens/>
      <w:spacing w:before="280" w:after="280" w:line="240" w:lineRule="auto"/>
      <w:jc w:val="center"/>
    </w:pPr>
    <w:rPr>
      <w:rFonts w:ascii="Arial" w:eastAsia="Times New Roman" w:hAnsi="Arial" w:cs="Arial"/>
      <w:b/>
      <w:bCs/>
      <w:sz w:val="24"/>
      <w:szCs w:val="24"/>
      <w:lang w:val="en-US" w:eastAsia="ar-SA"/>
      <w14:ligatures w14:val="none"/>
    </w:rPr>
  </w:style>
  <w:style w:type="paragraph" w:customStyle="1" w:styleId="xl77">
    <w:name w:val="xl77"/>
    <w:basedOn w:val="Normal"/>
    <w:rsid w:val="00CD368E"/>
    <w:pPr>
      <w:suppressAutoHyphens/>
      <w:spacing w:before="280" w:after="280" w:line="240" w:lineRule="auto"/>
      <w:jc w:val="right"/>
    </w:pPr>
    <w:rPr>
      <w:rFonts w:ascii="Arial" w:eastAsia="Times New Roman" w:hAnsi="Arial" w:cs="Arial"/>
      <w:b/>
      <w:bCs/>
      <w:sz w:val="24"/>
      <w:szCs w:val="24"/>
      <w:u w:val="single"/>
      <w:lang w:val="en-US" w:eastAsia="ar-SA"/>
      <w14:ligatures w14:val="none"/>
    </w:rPr>
  </w:style>
  <w:style w:type="paragraph" w:customStyle="1" w:styleId="xl78">
    <w:name w:val="xl78"/>
    <w:basedOn w:val="Normal"/>
    <w:rsid w:val="00CD368E"/>
    <w:pPr>
      <w:suppressAutoHyphens/>
      <w:spacing w:before="280" w:after="280" w:line="240" w:lineRule="auto"/>
      <w:jc w:val="right"/>
    </w:pPr>
    <w:rPr>
      <w:rFonts w:ascii="Arial" w:eastAsia="Times New Roman" w:hAnsi="Arial" w:cs="Arial"/>
      <w:sz w:val="24"/>
      <w:szCs w:val="24"/>
      <w:u w:val="single"/>
      <w:lang w:val="en-US" w:eastAsia="ar-SA"/>
      <w14:ligatures w14:val="none"/>
    </w:rPr>
  </w:style>
  <w:style w:type="paragraph" w:customStyle="1" w:styleId="xl79">
    <w:name w:val="xl79"/>
    <w:basedOn w:val="Normal"/>
    <w:rsid w:val="00CD368E"/>
    <w:pPr>
      <w:suppressAutoHyphens/>
      <w:spacing w:before="280" w:after="280" w:line="240" w:lineRule="auto"/>
      <w:jc w:val="right"/>
    </w:pPr>
    <w:rPr>
      <w:rFonts w:ascii="Arial" w:eastAsia="Times New Roman" w:hAnsi="Arial" w:cs="Arial"/>
      <w:sz w:val="24"/>
      <w:szCs w:val="24"/>
      <w:lang w:val="en-US" w:eastAsia="ar-SA"/>
      <w14:ligatures w14:val="none"/>
    </w:rPr>
  </w:style>
  <w:style w:type="paragraph" w:customStyle="1" w:styleId="xl80">
    <w:name w:val="xl80"/>
    <w:basedOn w:val="Normal"/>
    <w:rsid w:val="00CD368E"/>
    <w:pPr>
      <w:suppressAutoHyphens/>
      <w:spacing w:before="280" w:after="280" w:line="240" w:lineRule="auto"/>
      <w:jc w:val="right"/>
    </w:pPr>
    <w:rPr>
      <w:rFonts w:ascii="Arial" w:eastAsia="Times New Roman" w:hAnsi="Arial" w:cs="Arial"/>
      <w:b/>
      <w:bCs/>
      <w:sz w:val="24"/>
      <w:szCs w:val="24"/>
      <w:lang w:val="en-US" w:eastAsia="ar-SA"/>
      <w14:ligatures w14:val="none"/>
    </w:rPr>
  </w:style>
  <w:style w:type="paragraph" w:customStyle="1" w:styleId="xl81">
    <w:name w:val="xl81"/>
    <w:basedOn w:val="Normal"/>
    <w:rsid w:val="00CD368E"/>
    <w:pPr>
      <w:suppressAutoHyphens/>
      <w:spacing w:before="280" w:after="280" w:line="240" w:lineRule="auto"/>
      <w:jc w:val="right"/>
    </w:pPr>
    <w:rPr>
      <w:rFonts w:ascii="Arial" w:eastAsia="Times New Roman" w:hAnsi="Arial" w:cs="Arial"/>
      <w:sz w:val="18"/>
      <w:szCs w:val="18"/>
      <w:lang w:val="en-US" w:eastAsia="ar-SA"/>
      <w14:ligatures w14:val="none"/>
    </w:rPr>
  </w:style>
  <w:style w:type="paragraph" w:customStyle="1" w:styleId="xl82">
    <w:name w:val="xl82"/>
    <w:basedOn w:val="Normal"/>
    <w:rsid w:val="00CD368E"/>
    <w:pPr>
      <w:pBdr>
        <w:top w:val="single" w:sz="8" w:space="0" w:color="000000"/>
        <w:left w:val="single" w:sz="8" w:space="0" w:color="000000"/>
        <w:right w:val="single" w:sz="8" w:space="0" w:color="000000"/>
      </w:pBdr>
      <w:suppressAutoHyphens/>
      <w:spacing w:before="280" w:after="280" w:line="240" w:lineRule="auto"/>
      <w:jc w:val="center"/>
    </w:pPr>
    <w:rPr>
      <w:rFonts w:ascii="Arial" w:eastAsia="Times New Roman" w:hAnsi="Arial" w:cs="Arial"/>
      <w:sz w:val="18"/>
      <w:szCs w:val="18"/>
      <w:lang w:val="en-US" w:eastAsia="ar-SA"/>
      <w14:ligatures w14:val="none"/>
    </w:rPr>
  </w:style>
  <w:style w:type="paragraph" w:customStyle="1" w:styleId="xl83">
    <w:name w:val="xl83"/>
    <w:basedOn w:val="Normal"/>
    <w:rsid w:val="00CD368E"/>
    <w:pPr>
      <w:pBdr>
        <w:left w:val="single" w:sz="8" w:space="0" w:color="000000"/>
        <w:bottom w:val="single" w:sz="8" w:space="0" w:color="000000"/>
        <w:right w:val="single" w:sz="8" w:space="0" w:color="000000"/>
      </w:pBdr>
      <w:suppressAutoHyphens/>
      <w:spacing w:before="280" w:after="280" w:line="240" w:lineRule="auto"/>
      <w:jc w:val="center"/>
    </w:pPr>
    <w:rPr>
      <w:rFonts w:ascii="Arial" w:eastAsia="Times New Roman" w:hAnsi="Arial" w:cs="Arial"/>
      <w:sz w:val="18"/>
      <w:szCs w:val="18"/>
      <w:lang w:val="en-US" w:eastAsia="ar-SA"/>
      <w14:ligatures w14:val="none"/>
    </w:rPr>
  </w:style>
  <w:style w:type="paragraph" w:customStyle="1" w:styleId="CharCharCharChar">
    <w:name w:val="Char Char Char 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FigureHeading">
    <w:name w:val="Figure Heading"/>
    <w:basedOn w:val="Heading9"/>
    <w:rsid w:val="00CD368E"/>
    <w:pPr>
      <w:keepNext w:val="0"/>
      <w:numPr>
        <w:ilvl w:val="0"/>
        <w:numId w:val="0"/>
      </w:numPr>
      <w:tabs>
        <w:tab w:val="clear" w:pos="180"/>
        <w:tab w:val="clear" w:pos="360"/>
      </w:tabs>
      <w:spacing w:before="120" w:after="120"/>
      <w:ind w:right="0"/>
    </w:pPr>
    <w:rPr>
      <w:b w:val="0"/>
      <w:color w:val="auto"/>
      <w:sz w:val="22"/>
      <w:szCs w:val="22"/>
      <w:lang w:val="en-US"/>
    </w:rPr>
  </w:style>
  <w:style w:type="paragraph" w:customStyle="1" w:styleId="BodyText21">
    <w:name w:val="Body Text 21"/>
    <w:basedOn w:val="Normal"/>
    <w:rsid w:val="00CD368E"/>
    <w:pPr>
      <w:suppressAutoHyphens/>
      <w:spacing w:after="0" w:line="360" w:lineRule="auto"/>
      <w:jc w:val="both"/>
    </w:pPr>
    <w:rPr>
      <w:rFonts w:ascii="Arial" w:eastAsia="Times New Roman" w:hAnsi="Arial" w:cs="Arial"/>
      <w:sz w:val="24"/>
      <w:szCs w:val="20"/>
      <w:lang w:eastAsia="ar-SA"/>
      <w14:ligatures w14:val="none"/>
    </w:rPr>
  </w:style>
  <w:style w:type="paragraph" w:styleId="ListBullet">
    <w:name w:val="List Bullet"/>
    <w:aliases w:val="List Bullet Char,List Bullet1,List Bullet Char Char1 Char Char,List Bullet2,List Bullet Char Char2,List Bullet Char Char1"/>
    <w:basedOn w:val="Normal"/>
    <w:next w:val="Normal"/>
    <w:rsid w:val="00CD368E"/>
    <w:pPr>
      <w:numPr>
        <w:numId w:val="20"/>
      </w:numPr>
      <w:tabs>
        <w:tab w:val="left" w:pos="357"/>
      </w:tabs>
      <w:suppressAutoHyphens/>
      <w:spacing w:after="0" w:line="240" w:lineRule="auto"/>
      <w:ind w:left="357" w:hanging="357"/>
      <w:jc w:val="both"/>
    </w:pPr>
    <w:rPr>
      <w:rFonts w:ascii="Times New Roman" w:eastAsia="Times New Roman" w:hAnsi="Times New Roman" w:cs="Times New Roman"/>
      <w:sz w:val="24"/>
      <w:szCs w:val="18"/>
      <w:lang w:eastAsia="ar-SA"/>
      <w14:ligatures w14:val="none"/>
    </w:rPr>
  </w:style>
  <w:style w:type="paragraph" w:customStyle="1" w:styleId="WW-Default">
    <w:name w:val="WW-Default"/>
    <w:rsid w:val="00CD368E"/>
    <w:pPr>
      <w:suppressAutoHyphens/>
      <w:autoSpaceDE w:val="0"/>
      <w:spacing w:after="0" w:line="240" w:lineRule="auto"/>
    </w:pPr>
    <w:rPr>
      <w:rFonts w:ascii="Times New Roman" w:eastAsia="Times New Roman" w:hAnsi="Times New Roman" w:cs="Times New Roman"/>
      <w:color w:val="000000"/>
      <w:sz w:val="24"/>
      <w:szCs w:val="24"/>
      <w:lang w:eastAsia="ar-SA"/>
      <w14:ligatures w14:val="none"/>
    </w:rPr>
  </w:style>
  <w:style w:type="paragraph" w:customStyle="1" w:styleId="tableCharCharChar">
    <w:name w:val="table Char Char Char"/>
    <w:basedOn w:val="Normal"/>
    <w:rsid w:val="00CD368E"/>
    <w:pPr>
      <w:suppressAutoHyphens/>
      <w:spacing w:after="120" w:line="240" w:lineRule="auto"/>
    </w:pPr>
    <w:rPr>
      <w:rFonts w:ascii="Times New Roman" w:eastAsia="Times New Roman" w:hAnsi="Times New Roman" w:cs="Times New Roman"/>
      <w:sz w:val="20"/>
      <w:szCs w:val="20"/>
      <w:lang w:val="en-GB" w:eastAsia="ar-SA"/>
      <w14:ligatures w14:val="none"/>
    </w:rPr>
  </w:style>
  <w:style w:type="paragraph" w:customStyle="1" w:styleId="BalloonText1">
    <w:name w:val="Balloon Text1"/>
    <w:basedOn w:val="Normal"/>
    <w:rsid w:val="00CD368E"/>
    <w:pPr>
      <w:suppressAutoHyphens/>
      <w:spacing w:after="0" w:line="240" w:lineRule="auto"/>
    </w:pPr>
    <w:rPr>
      <w:rFonts w:ascii="Tahoma" w:eastAsia="Times New Roman" w:hAnsi="Tahoma" w:cs="Tahoma"/>
      <w:sz w:val="16"/>
      <w:szCs w:val="20"/>
      <w:lang w:val="en-GB" w:eastAsia="ar-SA"/>
      <w14:ligatures w14:val="none"/>
    </w:rPr>
  </w:style>
  <w:style w:type="paragraph" w:customStyle="1" w:styleId="Bullet1">
    <w:name w:val="Bullet1"/>
    <w:basedOn w:val="Normal"/>
    <w:rsid w:val="00CD368E"/>
    <w:pPr>
      <w:numPr>
        <w:numId w:val="18"/>
      </w:numPr>
      <w:suppressAutoHyphens/>
      <w:spacing w:before="60" w:after="0" w:line="240" w:lineRule="auto"/>
    </w:pPr>
    <w:rPr>
      <w:rFonts w:ascii="Arial" w:eastAsia="Times New Roman" w:hAnsi="Arial" w:cs="Arial"/>
      <w:sz w:val="18"/>
      <w:szCs w:val="20"/>
      <w:lang w:val="en-GB" w:eastAsia="ar-SA"/>
      <w14:ligatures w14:val="none"/>
    </w:rPr>
  </w:style>
  <w:style w:type="paragraph" w:customStyle="1" w:styleId="bullet20">
    <w:name w:val="bullet2"/>
    <w:basedOn w:val="Normal"/>
    <w:rsid w:val="00CD368E"/>
    <w:pPr>
      <w:numPr>
        <w:numId w:val="4"/>
      </w:numPr>
      <w:tabs>
        <w:tab w:val="left" w:pos="567"/>
      </w:tabs>
      <w:suppressAutoHyphens/>
      <w:spacing w:before="60" w:after="0" w:line="240" w:lineRule="auto"/>
      <w:ind w:left="568" w:hanging="284"/>
    </w:pPr>
    <w:rPr>
      <w:rFonts w:ascii="Arial" w:eastAsia="Times New Roman" w:hAnsi="Arial" w:cs="Arial"/>
      <w:sz w:val="18"/>
      <w:szCs w:val="20"/>
      <w:lang w:val="en-GB" w:eastAsia="ar-SA"/>
      <w14:ligatures w14:val="none"/>
    </w:rPr>
  </w:style>
  <w:style w:type="paragraph" w:customStyle="1" w:styleId="bullett1indent">
    <w:name w:val="bullett1 indent"/>
    <w:basedOn w:val="Normal"/>
    <w:rsid w:val="00CD368E"/>
    <w:pPr>
      <w:numPr>
        <w:numId w:val="17"/>
      </w:numPr>
      <w:tabs>
        <w:tab w:val="clear" w:pos="720"/>
        <w:tab w:val="left" w:pos="709"/>
      </w:tabs>
      <w:suppressAutoHyphens/>
      <w:spacing w:before="60" w:after="0" w:line="240" w:lineRule="auto"/>
      <w:ind w:left="709" w:firstLine="0"/>
    </w:pPr>
    <w:rPr>
      <w:rFonts w:ascii="Arial" w:eastAsia="Times New Roman" w:hAnsi="Arial" w:cs="Arial"/>
      <w:sz w:val="18"/>
      <w:szCs w:val="20"/>
      <w:lang w:val="en-GB" w:eastAsia="ar-SA"/>
      <w14:ligatures w14:val="none"/>
    </w:rPr>
  </w:style>
  <w:style w:type="paragraph" w:customStyle="1" w:styleId="NormalIndent10">
    <w:name w:val="Normal Indent 1.0"/>
    <w:basedOn w:val="Normal"/>
    <w:rsid w:val="00CD368E"/>
    <w:pPr>
      <w:keepLines/>
      <w:suppressAutoHyphens/>
      <w:spacing w:before="80" w:after="120" w:line="240" w:lineRule="auto"/>
      <w:ind w:left="1152"/>
    </w:pPr>
    <w:rPr>
      <w:rFonts w:ascii="Arial" w:eastAsia="Times New Roman" w:hAnsi="Arial" w:cs="Arial"/>
      <w:szCs w:val="20"/>
      <w:lang w:val="en-IE" w:eastAsia="ar-SA"/>
      <w14:ligatures w14:val="none"/>
    </w:rPr>
  </w:style>
  <w:style w:type="paragraph" w:customStyle="1" w:styleId="xl37">
    <w:name w:val="xl37"/>
    <w:basedOn w:val="Normal"/>
    <w:rsid w:val="00CD368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val="en-US" w:eastAsia="ar-SA"/>
      <w14:ligatures w14:val="none"/>
    </w:rPr>
  </w:style>
  <w:style w:type="paragraph" w:customStyle="1" w:styleId="Bullet2">
    <w:name w:val="Bullet 2"/>
    <w:basedOn w:val="Normal"/>
    <w:rsid w:val="00CD368E"/>
    <w:pPr>
      <w:numPr>
        <w:numId w:val="15"/>
      </w:numPr>
      <w:suppressAutoHyphens/>
      <w:spacing w:before="120" w:after="120" w:line="240" w:lineRule="auto"/>
      <w:jc w:val="both"/>
    </w:pPr>
    <w:rPr>
      <w:rFonts w:ascii="Times New Roman" w:eastAsia="Times New Roman" w:hAnsi="Times New Roman" w:cs="Times New Roman"/>
      <w:sz w:val="20"/>
      <w:szCs w:val="20"/>
      <w:lang w:val="en-GB" w:eastAsia="ar-SA"/>
      <w14:ligatures w14:val="none"/>
    </w:rPr>
  </w:style>
  <w:style w:type="paragraph" w:customStyle="1" w:styleId="NosList">
    <w:name w:val="Nos List"/>
    <w:basedOn w:val="NormalIndent10"/>
    <w:rsid w:val="00CD368E"/>
    <w:pPr>
      <w:numPr>
        <w:numId w:val="7"/>
      </w:numPr>
      <w:spacing w:before="120"/>
      <w:jc w:val="both"/>
    </w:pPr>
    <w:rPr>
      <w:rFonts w:ascii="Times New Roman" w:hAnsi="Times New Roman" w:cs="Times New Roman"/>
      <w:sz w:val="20"/>
      <w:lang w:val="en-GB"/>
    </w:rPr>
  </w:style>
  <w:style w:type="paragraph" w:customStyle="1" w:styleId="HyphenBullet">
    <w:name w:val="Hyphen Bullet"/>
    <w:basedOn w:val="Normal"/>
    <w:rsid w:val="00CD368E"/>
    <w:pPr>
      <w:numPr>
        <w:numId w:val="12"/>
      </w:numPr>
      <w:suppressAutoHyphens/>
      <w:spacing w:before="60" w:after="60" w:line="240" w:lineRule="auto"/>
      <w:jc w:val="both"/>
    </w:pPr>
    <w:rPr>
      <w:rFonts w:ascii="Times New Roman" w:eastAsia="Times New Roman" w:hAnsi="Times New Roman" w:cs="Times New Roman"/>
      <w:sz w:val="20"/>
      <w:szCs w:val="20"/>
      <w:lang w:val="en-GB" w:eastAsia="ar-SA"/>
      <w14:ligatures w14:val="none"/>
    </w:rPr>
  </w:style>
  <w:style w:type="paragraph" w:customStyle="1" w:styleId="Heading4">
    <w:name w:val="Heading4"/>
    <w:basedOn w:val="Normal"/>
    <w:next w:val="Normal"/>
    <w:rsid w:val="00CD368E"/>
    <w:pPr>
      <w:numPr>
        <w:numId w:val="11"/>
      </w:numPr>
      <w:suppressAutoHyphens/>
      <w:spacing w:after="120" w:line="240" w:lineRule="auto"/>
      <w:jc w:val="both"/>
    </w:pPr>
    <w:rPr>
      <w:rFonts w:ascii="Times New Roman" w:eastAsia="Times New Roman" w:hAnsi="Times New Roman" w:cs="Times New Roman"/>
      <w:b/>
      <w:bCs/>
      <w:sz w:val="20"/>
      <w:szCs w:val="20"/>
      <w:lang w:val="en-GB" w:eastAsia="ar-SA"/>
      <w14:ligatures w14:val="none"/>
    </w:rPr>
  </w:style>
  <w:style w:type="paragraph" w:customStyle="1" w:styleId="Bulletabc">
    <w:name w:val="Bullet abc"/>
    <w:basedOn w:val="Normal"/>
    <w:rsid w:val="00CD368E"/>
    <w:pPr>
      <w:numPr>
        <w:numId w:val="19"/>
      </w:numPr>
      <w:suppressAutoHyphens/>
      <w:spacing w:before="120" w:after="120" w:line="240" w:lineRule="auto"/>
      <w:jc w:val="both"/>
    </w:pPr>
    <w:rPr>
      <w:rFonts w:ascii="Times New Roman" w:eastAsia="Times New Roman" w:hAnsi="Times New Roman" w:cs="Times New Roman"/>
      <w:sz w:val="20"/>
      <w:szCs w:val="20"/>
      <w:lang w:val="en-GB" w:eastAsia="ar-SA"/>
      <w14:ligatures w14:val="none"/>
    </w:rPr>
  </w:style>
  <w:style w:type="paragraph" w:customStyle="1" w:styleId="BodyTextNum">
    <w:name w:val="Body Text Num"/>
    <w:basedOn w:val="BodyText"/>
    <w:next w:val="BodyText"/>
    <w:rsid w:val="00CD368E"/>
    <w:pPr>
      <w:numPr>
        <w:numId w:val="8"/>
      </w:numPr>
      <w:suppressAutoHyphens/>
      <w:spacing w:before="180" w:after="0" w:line="240" w:lineRule="auto"/>
    </w:pPr>
    <w:rPr>
      <w:rFonts w:ascii="Times New Roman" w:eastAsia="Times New Roman" w:hAnsi="Times New Roman"/>
      <w:color w:val="000000"/>
      <w:sz w:val="18"/>
      <w:szCs w:val="18"/>
      <w:lang w:val="en-GB" w:eastAsia="ar-SA"/>
    </w:rPr>
  </w:style>
  <w:style w:type="paragraph" w:customStyle="1" w:styleId="bullet2indent">
    <w:name w:val="bullet2 indent"/>
    <w:basedOn w:val="Normal"/>
    <w:rsid w:val="00CD368E"/>
    <w:pPr>
      <w:numPr>
        <w:numId w:val="13"/>
      </w:numPr>
      <w:tabs>
        <w:tab w:val="left" w:pos="993"/>
      </w:tabs>
      <w:suppressAutoHyphens/>
      <w:spacing w:before="60" w:after="0" w:line="240" w:lineRule="auto"/>
    </w:pPr>
    <w:rPr>
      <w:rFonts w:ascii="Times New Roman" w:eastAsia="Times New Roman" w:hAnsi="Times New Roman" w:cs="Times New Roman"/>
      <w:sz w:val="18"/>
      <w:szCs w:val="18"/>
      <w:lang w:val="en-GB" w:eastAsia="ar-SA"/>
      <w14:ligatures w14:val="none"/>
    </w:rPr>
  </w:style>
  <w:style w:type="paragraph" w:customStyle="1" w:styleId="AgencyMainHeading">
    <w:name w:val="Agency Main Heading"/>
    <w:rsid w:val="00CD368E"/>
    <w:pPr>
      <w:suppressAutoHyphens/>
      <w:spacing w:after="0" w:line="240" w:lineRule="auto"/>
    </w:pPr>
    <w:rPr>
      <w:rFonts w:ascii="Arial" w:eastAsia="Times New Roman" w:hAnsi="Arial" w:cs="Arial"/>
      <w:b/>
      <w:bCs/>
      <w:sz w:val="24"/>
      <w:szCs w:val="28"/>
      <w:lang w:val="fr-FR" w:eastAsia="ar-SA"/>
      <w14:ligatures w14:val="none"/>
    </w:rPr>
  </w:style>
  <w:style w:type="paragraph" w:customStyle="1" w:styleId="Normal1">
    <w:name w:val="Normal1"/>
    <w:basedOn w:val="Normal"/>
    <w:rsid w:val="00CD368E"/>
    <w:pPr>
      <w:suppressAutoHyphens/>
      <w:spacing w:after="0" w:line="240" w:lineRule="auto"/>
    </w:pPr>
    <w:rPr>
      <w:rFonts w:ascii="Times New Roman" w:eastAsia="Times New Roman" w:hAnsi="Times New Roman" w:cs="Times New Roman"/>
      <w:sz w:val="24"/>
      <w:szCs w:val="24"/>
      <w:lang w:val="en-US" w:eastAsia="ar-SA"/>
      <w14:ligatures w14:val="none"/>
    </w:rPr>
  </w:style>
  <w:style w:type="paragraph" w:customStyle="1" w:styleId="indent0020corp0020text">
    <w:name w:val="indent_0020corp_0020text"/>
    <w:basedOn w:val="Normal"/>
    <w:rsid w:val="00CD368E"/>
    <w:pPr>
      <w:suppressAutoHyphens/>
      <w:spacing w:after="0" w:line="240" w:lineRule="auto"/>
      <w:ind w:firstLine="720"/>
      <w:jc w:val="both"/>
    </w:pPr>
    <w:rPr>
      <w:rFonts w:ascii="Times New Roman" w:eastAsia="Times New Roman" w:hAnsi="Times New Roman" w:cs="Times New Roman"/>
      <w:sz w:val="28"/>
      <w:szCs w:val="28"/>
      <w:lang w:val="en-US" w:eastAsia="ar-SA"/>
      <w14:ligatures w14:val="none"/>
    </w:rPr>
  </w:style>
  <w:style w:type="paragraph" w:customStyle="1" w:styleId="font5">
    <w:name w:val="font5"/>
    <w:basedOn w:val="Normal"/>
    <w:rsid w:val="00CD368E"/>
    <w:pPr>
      <w:suppressAutoHyphens/>
      <w:spacing w:before="280" w:after="280" w:line="240" w:lineRule="auto"/>
    </w:pPr>
    <w:rPr>
      <w:rFonts w:ascii="Arial" w:eastAsia="Times New Roman" w:hAnsi="Arial" w:cs="Arial"/>
      <w:b/>
      <w:bCs/>
      <w:sz w:val="20"/>
      <w:szCs w:val="20"/>
      <w:lang w:val="en-US" w:eastAsia="ar-SA"/>
      <w14:ligatures w14:val="none"/>
    </w:rPr>
  </w:style>
  <w:style w:type="paragraph" w:customStyle="1" w:styleId="InsideAddress">
    <w:name w:val="Inside Address"/>
    <w:basedOn w:val="Normal"/>
    <w:rsid w:val="00CD368E"/>
    <w:pPr>
      <w:suppressAutoHyphens/>
      <w:overflowPunct w:val="0"/>
      <w:autoSpaceDE w:val="0"/>
      <w:spacing w:after="0" w:line="220" w:lineRule="atLeast"/>
      <w:jc w:val="both"/>
      <w:textAlignment w:val="baseline"/>
    </w:pPr>
    <w:rPr>
      <w:rFonts w:ascii="Arial" w:eastAsia="Times New Roman" w:hAnsi="Arial" w:cs="Arial"/>
      <w:spacing w:val="-5"/>
      <w:sz w:val="20"/>
      <w:szCs w:val="20"/>
      <w:lang w:eastAsia="ar-SA"/>
      <w14:ligatures w14:val="none"/>
    </w:rPr>
  </w:style>
  <w:style w:type="paragraph" w:customStyle="1" w:styleId="xl24">
    <w:name w:val="xl24"/>
    <w:basedOn w:val="Normal"/>
    <w:rsid w:val="00CD368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val="en-US" w:eastAsia="ar-SA"/>
      <w14:ligatures w14:val="none"/>
    </w:rPr>
  </w:style>
  <w:style w:type="paragraph" w:customStyle="1" w:styleId="xl25">
    <w:name w:val="xl25"/>
    <w:basedOn w:val="Normal"/>
    <w:rsid w:val="00CD368E"/>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val="en-US" w:eastAsia="ar-SA"/>
      <w14:ligatures w14:val="none"/>
    </w:rPr>
  </w:style>
  <w:style w:type="paragraph" w:customStyle="1" w:styleId="xl26">
    <w:name w:val="xl26"/>
    <w:basedOn w:val="Normal"/>
    <w:rsid w:val="00CD368E"/>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val="en-US" w:eastAsia="ar-SA"/>
      <w14:ligatures w14:val="none"/>
    </w:rPr>
  </w:style>
  <w:style w:type="paragraph" w:customStyle="1" w:styleId="xl27">
    <w:name w:val="xl27"/>
    <w:basedOn w:val="Normal"/>
    <w:rsid w:val="00CD368E"/>
    <w:pPr>
      <w:pBdr>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sz w:val="24"/>
      <w:szCs w:val="24"/>
      <w:lang w:val="en-US" w:eastAsia="ar-SA"/>
      <w14:ligatures w14:val="none"/>
    </w:rPr>
  </w:style>
  <w:style w:type="paragraph" w:customStyle="1" w:styleId="xl28">
    <w:name w:val="xl28"/>
    <w:basedOn w:val="Normal"/>
    <w:rsid w:val="00CD368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sz w:val="24"/>
      <w:szCs w:val="24"/>
      <w:lang w:val="en-US" w:eastAsia="ar-SA"/>
      <w14:ligatures w14:val="none"/>
    </w:rPr>
  </w:style>
  <w:style w:type="paragraph" w:customStyle="1" w:styleId="xl29">
    <w:name w:val="xl29"/>
    <w:basedOn w:val="Normal"/>
    <w:rsid w:val="00CD368E"/>
    <w:pPr>
      <w:pBdr>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sz w:val="24"/>
      <w:szCs w:val="24"/>
      <w:lang w:val="en-US" w:eastAsia="ar-SA"/>
      <w14:ligatures w14:val="none"/>
    </w:rPr>
  </w:style>
  <w:style w:type="paragraph" w:customStyle="1" w:styleId="xl30">
    <w:name w:val="xl30"/>
    <w:basedOn w:val="Normal"/>
    <w:rsid w:val="00CD368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val="en-US" w:eastAsia="ar-SA"/>
      <w14:ligatures w14:val="none"/>
    </w:rPr>
  </w:style>
  <w:style w:type="paragraph" w:customStyle="1" w:styleId="xl31">
    <w:name w:val="xl31"/>
    <w:basedOn w:val="Normal"/>
    <w:rsid w:val="00CD368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val="en-US" w:eastAsia="ar-SA"/>
      <w14:ligatures w14:val="none"/>
    </w:rPr>
  </w:style>
  <w:style w:type="paragraph" w:customStyle="1" w:styleId="xl32">
    <w:name w:val="xl32"/>
    <w:basedOn w:val="Normal"/>
    <w:rsid w:val="00CD368E"/>
    <w:pPr>
      <w:pBdr>
        <w:top w:val="single" w:sz="4" w:space="0" w:color="000000"/>
        <w:left w:val="single" w:sz="4" w:space="0" w:color="000000"/>
        <w:right w:val="single" w:sz="4" w:space="0" w:color="000000"/>
      </w:pBdr>
      <w:shd w:val="clear" w:color="auto" w:fill="C0C0C0"/>
      <w:suppressAutoHyphens/>
      <w:spacing w:before="280" w:after="280" w:line="240" w:lineRule="auto"/>
      <w:jc w:val="center"/>
    </w:pPr>
    <w:rPr>
      <w:rFonts w:ascii="Utah Condensed" w:eastAsia="Times New Roman" w:hAnsi="Utah Condensed" w:cs="Utah Condensed"/>
      <w:b/>
      <w:bCs/>
      <w:color w:val="000000"/>
      <w:lang w:val="en-US" w:eastAsia="ar-SA"/>
      <w14:ligatures w14:val="none"/>
    </w:rPr>
  </w:style>
  <w:style w:type="paragraph" w:customStyle="1" w:styleId="xl33">
    <w:name w:val="xl33"/>
    <w:basedOn w:val="Normal"/>
    <w:rsid w:val="00CD368E"/>
    <w:pPr>
      <w:pBdr>
        <w:left w:val="single" w:sz="4" w:space="0" w:color="000000"/>
        <w:right w:val="single" w:sz="4" w:space="0" w:color="000000"/>
      </w:pBdr>
      <w:shd w:val="clear" w:color="auto" w:fill="C0C0C0"/>
      <w:suppressAutoHyphens/>
      <w:spacing w:before="280" w:after="280" w:line="240" w:lineRule="auto"/>
      <w:jc w:val="center"/>
    </w:pPr>
    <w:rPr>
      <w:rFonts w:ascii="Utah Condensed" w:eastAsia="Times New Roman" w:hAnsi="Utah Condensed" w:cs="Utah Condensed"/>
      <w:b/>
      <w:bCs/>
      <w:color w:val="000000"/>
      <w:lang w:val="en-US" w:eastAsia="ar-SA"/>
      <w14:ligatures w14:val="none"/>
    </w:rPr>
  </w:style>
  <w:style w:type="paragraph" w:customStyle="1" w:styleId="xl34">
    <w:name w:val="xl34"/>
    <w:basedOn w:val="Normal"/>
    <w:rsid w:val="00CD368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24"/>
      <w:szCs w:val="24"/>
      <w:lang w:val="en-US" w:eastAsia="ar-SA"/>
      <w14:ligatures w14:val="none"/>
    </w:rPr>
  </w:style>
  <w:style w:type="paragraph" w:customStyle="1" w:styleId="xl35">
    <w:name w:val="xl35"/>
    <w:basedOn w:val="Normal"/>
    <w:rsid w:val="00CD368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24"/>
      <w:szCs w:val="24"/>
      <w:lang w:val="en-US" w:eastAsia="ar-SA"/>
      <w14:ligatures w14:val="none"/>
    </w:rPr>
  </w:style>
  <w:style w:type="paragraph" w:customStyle="1" w:styleId="xl36">
    <w:name w:val="xl36"/>
    <w:basedOn w:val="Normal"/>
    <w:rsid w:val="00CD368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Utah Condensed" w:eastAsia="Times New Roman" w:hAnsi="Utah Condensed" w:cs="Utah Condensed"/>
      <w:color w:val="000000"/>
      <w:sz w:val="16"/>
      <w:szCs w:val="16"/>
      <w:lang w:val="en-US" w:eastAsia="ar-SA"/>
      <w14:ligatures w14:val="none"/>
    </w:rPr>
  </w:style>
  <w:style w:type="paragraph" w:customStyle="1" w:styleId="xl38">
    <w:name w:val="xl38"/>
    <w:basedOn w:val="Normal"/>
    <w:rsid w:val="00CD368E"/>
    <w:pPr>
      <w:pBdr>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Arial" w:eastAsia="Times New Roman" w:hAnsi="Arial" w:cs="Arial"/>
      <w:b/>
      <w:bCs/>
      <w:color w:val="000080"/>
      <w:sz w:val="24"/>
      <w:szCs w:val="24"/>
      <w:lang w:val="en-US" w:eastAsia="ar-SA"/>
      <w14:ligatures w14:val="none"/>
    </w:rPr>
  </w:style>
  <w:style w:type="paragraph" w:customStyle="1" w:styleId="xl39">
    <w:name w:val="xl39"/>
    <w:basedOn w:val="Normal"/>
    <w:rsid w:val="00CD368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Black" w:eastAsia="Times New Roman" w:hAnsi="Arial Black" w:cs="Arial Black"/>
      <w:b/>
      <w:bCs/>
      <w:color w:val="000080"/>
      <w:sz w:val="24"/>
      <w:szCs w:val="24"/>
      <w:lang w:val="en-US" w:eastAsia="ar-SA"/>
      <w14:ligatures w14:val="none"/>
    </w:rPr>
  </w:style>
  <w:style w:type="paragraph" w:customStyle="1" w:styleId="xl40">
    <w:name w:val="xl40"/>
    <w:basedOn w:val="Normal"/>
    <w:rsid w:val="00CD368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Black" w:eastAsia="Times New Roman" w:hAnsi="Arial Black" w:cs="Arial Black"/>
      <w:b/>
      <w:bCs/>
      <w:color w:val="000080"/>
      <w:sz w:val="24"/>
      <w:szCs w:val="24"/>
      <w:lang w:val="en-US" w:eastAsia="ar-SA"/>
      <w14:ligatures w14:val="none"/>
    </w:rPr>
  </w:style>
  <w:style w:type="paragraph" w:customStyle="1" w:styleId="xl41">
    <w:name w:val="xl41"/>
    <w:basedOn w:val="Normal"/>
    <w:rsid w:val="00CD368E"/>
    <w:pPr>
      <w:pBdr>
        <w:top w:val="single" w:sz="4" w:space="0" w:color="000000"/>
        <w:left w:val="single" w:sz="4" w:space="0" w:color="000000"/>
        <w:bottom w:val="single" w:sz="4" w:space="0" w:color="000000"/>
      </w:pBdr>
      <w:suppressAutoHyphens/>
      <w:spacing w:before="280" w:after="280" w:line="240" w:lineRule="auto"/>
    </w:pPr>
    <w:rPr>
      <w:rFonts w:ascii="Arial Black" w:eastAsia="Times New Roman" w:hAnsi="Arial Black" w:cs="Arial Black"/>
      <w:b/>
      <w:bCs/>
      <w:i/>
      <w:iCs/>
      <w:color w:val="000000"/>
      <w:sz w:val="24"/>
      <w:szCs w:val="24"/>
      <w:lang w:val="en-US" w:eastAsia="ar-SA"/>
      <w14:ligatures w14:val="none"/>
    </w:rPr>
  </w:style>
  <w:style w:type="paragraph" w:customStyle="1" w:styleId="xl42">
    <w:name w:val="xl42"/>
    <w:basedOn w:val="Normal"/>
    <w:rsid w:val="00CD368E"/>
    <w:pPr>
      <w:pBdr>
        <w:top w:val="single" w:sz="4" w:space="0" w:color="000000"/>
        <w:bottom w:val="single" w:sz="4" w:space="0" w:color="000000"/>
      </w:pBdr>
      <w:suppressAutoHyphens/>
      <w:spacing w:before="280" w:after="280" w:line="240" w:lineRule="auto"/>
    </w:pPr>
    <w:rPr>
      <w:rFonts w:ascii="Arial Black" w:eastAsia="Times New Roman" w:hAnsi="Arial Black" w:cs="Arial Black"/>
      <w:b/>
      <w:bCs/>
      <w:i/>
      <w:iCs/>
      <w:color w:val="000000"/>
      <w:sz w:val="24"/>
      <w:szCs w:val="24"/>
      <w:lang w:val="en-US" w:eastAsia="ar-SA"/>
      <w14:ligatures w14:val="none"/>
    </w:rPr>
  </w:style>
  <w:style w:type="paragraph" w:customStyle="1" w:styleId="xl43">
    <w:name w:val="xl43"/>
    <w:basedOn w:val="Normal"/>
    <w:rsid w:val="00CD368E"/>
    <w:pPr>
      <w:pBdr>
        <w:top w:val="single" w:sz="4" w:space="0" w:color="000000"/>
        <w:bottom w:val="single" w:sz="4" w:space="0" w:color="000000"/>
        <w:right w:val="single" w:sz="4" w:space="0" w:color="000000"/>
      </w:pBdr>
      <w:suppressAutoHyphens/>
      <w:spacing w:before="280" w:after="280" w:line="240" w:lineRule="auto"/>
    </w:pPr>
    <w:rPr>
      <w:rFonts w:ascii="Arial Black" w:eastAsia="Times New Roman" w:hAnsi="Arial Black" w:cs="Arial Black"/>
      <w:b/>
      <w:bCs/>
      <w:i/>
      <w:iCs/>
      <w:color w:val="000000"/>
      <w:sz w:val="24"/>
      <w:szCs w:val="24"/>
      <w:lang w:val="en-US" w:eastAsia="ar-SA"/>
      <w14:ligatures w14:val="none"/>
    </w:rPr>
  </w:style>
  <w:style w:type="paragraph" w:customStyle="1" w:styleId="xl44">
    <w:name w:val="xl44"/>
    <w:basedOn w:val="Normal"/>
    <w:rsid w:val="00CD368E"/>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45">
    <w:name w:val="xl45"/>
    <w:basedOn w:val="Normal"/>
    <w:rsid w:val="00CD368E"/>
    <w:pPr>
      <w:pBdr>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46">
    <w:name w:val="xl46"/>
    <w:basedOn w:val="Normal"/>
    <w:rsid w:val="00CD368E"/>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47">
    <w:name w:val="xl47"/>
    <w:basedOn w:val="Normal"/>
    <w:rsid w:val="00CD368E"/>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48">
    <w:name w:val="xl48"/>
    <w:basedOn w:val="Normal"/>
    <w:rsid w:val="00CD368E"/>
    <w:pPr>
      <w:pBdr>
        <w:left w:val="single" w:sz="4" w:space="0" w:color="000000"/>
        <w:bottom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49">
    <w:name w:val="xl49"/>
    <w:basedOn w:val="Normal"/>
    <w:rsid w:val="00CD368E"/>
    <w:pPr>
      <w:pBdr>
        <w:bottom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0">
    <w:name w:val="xl50"/>
    <w:basedOn w:val="Normal"/>
    <w:rsid w:val="00CD368E"/>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1">
    <w:name w:val="xl51"/>
    <w:basedOn w:val="Normal"/>
    <w:rsid w:val="00CD368E"/>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2">
    <w:name w:val="xl52"/>
    <w:basedOn w:val="Normal"/>
    <w:rsid w:val="00CD368E"/>
    <w:pPr>
      <w:pBdr>
        <w:lef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3">
    <w:name w:val="xl53"/>
    <w:basedOn w:val="Normal"/>
    <w:rsid w:val="00CD368E"/>
    <w:pPr>
      <w:pBdr>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4">
    <w:name w:val="xl54"/>
    <w:basedOn w:val="Normal"/>
    <w:rsid w:val="00CD368E"/>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5">
    <w:name w:val="xl55"/>
    <w:basedOn w:val="Normal"/>
    <w:rsid w:val="00CD368E"/>
    <w:pPr>
      <w:pBdr>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6">
    <w:name w:val="xl56"/>
    <w:basedOn w:val="Normal"/>
    <w:rsid w:val="00CD368E"/>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Arial Black" w:eastAsia="Times New Roman" w:hAnsi="Arial Black" w:cs="Arial Black"/>
      <w:b/>
      <w:bCs/>
      <w:color w:val="000080"/>
      <w:sz w:val="24"/>
      <w:szCs w:val="24"/>
      <w:lang w:val="en-US" w:eastAsia="ar-SA"/>
      <w14:ligatures w14:val="none"/>
    </w:rPr>
  </w:style>
  <w:style w:type="paragraph" w:customStyle="1" w:styleId="xl57">
    <w:name w:val="xl57"/>
    <w:basedOn w:val="Normal"/>
    <w:rsid w:val="00CD368E"/>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80"/>
      <w:sz w:val="24"/>
      <w:szCs w:val="24"/>
      <w:lang w:val="en-US" w:eastAsia="ar-SA"/>
      <w14:ligatures w14:val="none"/>
    </w:rPr>
  </w:style>
  <w:style w:type="paragraph" w:customStyle="1" w:styleId="xl58">
    <w:name w:val="xl58"/>
    <w:basedOn w:val="Normal"/>
    <w:rsid w:val="00CD368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80"/>
      <w:sz w:val="24"/>
      <w:szCs w:val="24"/>
      <w:lang w:val="en-US" w:eastAsia="ar-SA"/>
      <w14:ligatures w14:val="none"/>
    </w:rPr>
  </w:style>
  <w:style w:type="paragraph" w:customStyle="1" w:styleId="xl59">
    <w:name w:val="xl59"/>
    <w:basedOn w:val="Normal"/>
    <w:rsid w:val="00CD368E"/>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Arial" w:eastAsia="Times New Roman" w:hAnsi="Arial" w:cs="Arial"/>
      <w:b/>
      <w:bCs/>
      <w:color w:val="000080"/>
      <w:sz w:val="24"/>
      <w:szCs w:val="24"/>
      <w:lang w:val="en-US" w:eastAsia="ar-SA"/>
      <w14:ligatures w14:val="none"/>
    </w:rPr>
  </w:style>
  <w:style w:type="paragraph" w:customStyle="1" w:styleId="xl60">
    <w:name w:val="xl60"/>
    <w:basedOn w:val="Normal"/>
    <w:rsid w:val="00CD368E"/>
    <w:pPr>
      <w:pBdr>
        <w:top w:val="single" w:sz="4" w:space="0" w:color="000000"/>
        <w:bottom w:val="single" w:sz="4" w:space="0" w:color="000000"/>
      </w:pBdr>
      <w:suppressAutoHyphens/>
      <w:spacing w:before="280" w:after="280" w:line="240" w:lineRule="auto"/>
      <w:textAlignment w:val="center"/>
    </w:pPr>
    <w:rPr>
      <w:rFonts w:ascii="Arial" w:eastAsia="Times New Roman" w:hAnsi="Arial" w:cs="Arial"/>
      <w:color w:val="000080"/>
      <w:sz w:val="24"/>
      <w:szCs w:val="24"/>
      <w:lang w:val="en-US" w:eastAsia="ar-SA"/>
      <w14:ligatures w14:val="none"/>
    </w:rPr>
  </w:style>
  <w:style w:type="paragraph" w:customStyle="1" w:styleId="xl61">
    <w:name w:val="xl61"/>
    <w:basedOn w:val="Normal"/>
    <w:rsid w:val="00CD368E"/>
    <w:pPr>
      <w:pBdr>
        <w:top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80"/>
      <w:sz w:val="24"/>
      <w:szCs w:val="24"/>
      <w:lang w:val="en-US" w:eastAsia="ar-SA"/>
      <w14:ligatures w14:val="none"/>
    </w:rPr>
  </w:style>
  <w:style w:type="paragraph" w:styleId="CommentSubject">
    <w:name w:val="annotation subject"/>
    <w:basedOn w:val="CommentText"/>
    <w:next w:val="CommentText"/>
    <w:link w:val="CommentSubjectChar1"/>
    <w:uiPriority w:val="99"/>
    <w:rsid w:val="00CD368E"/>
    <w:rPr>
      <w:rFonts w:ascii="Times New Roman" w:hAnsi="Times New Roman" w:cs="Times New Roman"/>
      <w:b/>
      <w:bCs/>
    </w:rPr>
  </w:style>
  <w:style w:type="character" w:customStyle="1" w:styleId="CommentSubjectChar1">
    <w:name w:val="Comment Subject Char1"/>
    <w:basedOn w:val="CommentTextChar1"/>
    <w:link w:val="CommentSubject"/>
    <w:uiPriority w:val="99"/>
    <w:rsid w:val="00CD368E"/>
    <w:rPr>
      <w:rFonts w:ascii="Times New Roman" w:eastAsia="Times New Roman" w:hAnsi="Times New Roman" w:cs="Times New Roman"/>
      <w:b/>
      <w:bCs/>
      <w:sz w:val="20"/>
      <w:szCs w:val="20"/>
      <w:lang w:val="en-GB" w:eastAsia="ar-SA"/>
      <w14:ligatures w14:val="none"/>
    </w:rPr>
  </w:style>
  <w:style w:type="paragraph" w:customStyle="1" w:styleId="BodyText24">
    <w:name w:val="Body Text 24"/>
    <w:basedOn w:val="Normal"/>
    <w:rsid w:val="00CD368E"/>
    <w:pPr>
      <w:suppressAutoHyphens/>
      <w:overflowPunct w:val="0"/>
      <w:autoSpaceDE w:val="0"/>
      <w:spacing w:after="0" w:line="240" w:lineRule="auto"/>
      <w:ind w:firstLine="720"/>
      <w:jc w:val="both"/>
      <w:textAlignment w:val="baseline"/>
    </w:pPr>
    <w:rPr>
      <w:rFonts w:ascii="Times-Roman-R" w:eastAsia="Times New Roman" w:hAnsi="Times-Roman-R" w:cs="Times-Roman-R"/>
      <w:b/>
      <w:sz w:val="32"/>
      <w:szCs w:val="20"/>
      <w:u w:val="single"/>
      <w:lang w:val="en-US" w:eastAsia="ar-SA"/>
      <w14:ligatures w14:val="none"/>
    </w:rPr>
  </w:style>
  <w:style w:type="paragraph" w:customStyle="1" w:styleId="font6">
    <w:name w:val="font6"/>
    <w:basedOn w:val="Normal"/>
    <w:rsid w:val="00CD368E"/>
    <w:pPr>
      <w:suppressAutoHyphens/>
      <w:spacing w:before="280" w:after="280" w:line="240" w:lineRule="auto"/>
    </w:pPr>
    <w:rPr>
      <w:rFonts w:ascii="Arial Narrow" w:eastAsia="Times New Roman" w:hAnsi="Arial Narrow" w:cs="Arial Narrow"/>
      <w:sz w:val="20"/>
      <w:szCs w:val="20"/>
      <w:lang w:val="en-US" w:eastAsia="ar-SA"/>
      <w14:ligatures w14:val="none"/>
    </w:rPr>
  </w:style>
  <w:style w:type="paragraph" w:customStyle="1" w:styleId="font7">
    <w:name w:val="font7"/>
    <w:basedOn w:val="Normal"/>
    <w:rsid w:val="00CD368E"/>
    <w:pPr>
      <w:suppressAutoHyphens/>
      <w:spacing w:before="280" w:after="280" w:line="240" w:lineRule="auto"/>
    </w:pPr>
    <w:rPr>
      <w:rFonts w:ascii="Arial Narrow" w:eastAsia="Times New Roman" w:hAnsi="Arial Narrow" w:cs="Arial Narrow"/>
      <w:sz w:val="20"/>
      <w:szCs w:val="20"/>
      <w:lang w:val="en-US" w:eastAsia="ar-SA"/>
      <w14:ligatures w14:val="none"/>
    </w:rPr>
  </w:style>
  <w:style w:type="paragraph" w:customStyle="1" w:styleId="font8">
    <w:name w:val="font8"/>
    <w:basedOn w:val="Normal"/>
    <w:rsid w:val="00CD368E"/>
    <w:pPr>
      <w:suppressAutoHyphens/>
      <w:spacing w:before="280" w:after="280" w:line="240" w:lineRule="auto"/>
    </w:pPr>
    <w:rPr>
      <w:rFonts w:ascii="Arial" w:eastAsia="Times New Roman" w:hAnsi="Arial" w:cs="Arial"/>
      <w:sz w:val="20"/>
      <w:szCs w:val="20"/>
      <w:lang w:val="en-US" w:eastAsia="ar-SA"/>
      <w14:ligatures w14:val="none"/>
    </w:rPr>
  </w:style>
  <w:style w:type="paragraph" w:customStyle="1" w:styleId="font9">
    <w:name w:val="font9"/>
    <w:basedOn w:val="Normal"/>
    <w:rsid w:val="00CD368E"/>
    <w:pPr>
      <w:suppressAutoHyphens/>
      <w:spacing w:before="280" w:after="280" w:line="240" w:lineRule="auto"/>
    </w:pPr>
    <w:rPr>
      <w:rFonts w:ascii="Arial" w:eastAsia="Times New Roman" w:hAnsi="Arial" w:cs="Arial"/>
      <w:sz w:val="20"/>
      <w:szCs w:val="20"/>
      <w:lang w:val="en-US" w:eastAsia="ar-SA"/>
      <w14:ligatures w14:val="none"/>
    </w:rPr>
  </w:style>
  <w:style w:type="paragraph" w:customStyle="1" w:styleId="font10">
    <w:name w:val="font10"/>
    <w:basedOn w:val="Normal"/>
    <w:rsid w:val="00CD368E"/>
    <w:pPr>
      <w:suppressAutoHyphens/>
      <w:spacing w:before="280" w:after="280" w:line="240" w:lineRule="auto"/>
    </w:pPr>
    <w:rPr>
      <w:rFonts w:ascii="Arial" w:eastAsia="Times New Roman" w:hAnsi="Arial" w:cs="Arial"/>
      <w:b/>
      <w:bCs/>
      <w:sz w:val="20"/>
      <w:szCs w:val="20"/>
      <w:lang w:val="en-US" w:eastAsia="ar-SA"/>
      <w14:ligatures w14:val="none"/>
    </w:rPr>
  </w:style>
  <w:style w:type="paragraph" w:customStyle="1" w:styleId="xl62">
    <w:name w:val="xl62"/>
    <w:basedOn w:val="Normal"/>
    <w:rsid w:val="00CD368E"/>
    <w:pPr>
      <w:pBdr>
        <w:top w:val="single" w:sz="4" w:space="0" w:color="000000"/>
        <w:left w:val="single" w:sz="8" w:space="0" w:color="000000"/>
        <w:bottom w:val="single" w:sz="8" w:space="0" w:color="000000"/>
        <w:right w:val="single" w:sz="4" w:space="0" w:color="000000"/>
      </w:pBdr>
      <w:shd w:val="clear" w:color="auto" w:fill="FFFFFF"/>
      <w:suppressAutoHyphens/>
      <w:spacing w:before="280" w:after="280" w:line="240" w:lineRule="auto"/>
    </w:pPr>
    <w:rPr>
      <w:rFonts w:ascii="Arial" w:eastAsia="Times New Roman" w:hAnsi="Arial" w:cs="Arial"/>
      <w:sz w:val="24"/>
      <w:szCs w:val="24"/>
      <w:lang w:val="en-US" w:eastAsia="ar-SA"/>
      <w14:ligatures w14:val="none"/>
    </w:rPr>
  </w:style>
  <w:style w:type="paragraph" w:customStyle="1" w:styleId="xl63">
    <w:name w:val="xl63"/>
    <w:basedOn w:val="Normal"/>
    <w:rsid w:val="00CD368E"/>
    <w:pPr>
      <w:pBdr>
        <w:top w:val="single" w:sz="4" w:space="0" w:color="000000"/>
        <w:bottom w:val="single" w:sz="8" w:space="0" w:color="000000"/>
        <w:right w:val="single" w:sz="4" w:space="0" w:color="000000"/>
      </w:pBdr>
      <w:shd w:val="clear" w:color="auto" w:fill="FFFFFF"/>
      <w:suppressAutoHyphens/>
      <w:spacing w:before="280" w:after="280" w:line="240" w:lineRule="auto"/>
      <w:jc w:val="center"/>
    </w:pPr>
    <w:rPr>
      <w:rFonts w:ascii="Arial" w:eastAsia="Times New Roman" w:hAnsi="Arial" w:cs="Arial"/>
      <w:sz w:val="24"/>
      <w:szCs w:val="24"/>
      <w:lang w:val="en-US" w:eastAsia="ar-SA"/>
      <w14:ligatures w14:val="none"/>
    </w:rPr>
  </w:style>
  <w:style w:type="paragraph" w:customStyle="1" w:styleId="xl64">
    <w:name w:val="xl64"/>
    <w:basedOn w:val="Normal"/>
    <w:rsid w:val="00CD368E"/>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pPr>
    <w:rPr>
      <w:rFonts w:ascii="Arial" w:eastAsia="Times New Roman" w:hAnsi="Arial" w:cs="Arial"/>
      <w:sz w:val="24"/>
      <w:szCs w:val="24"/>
      <w:lang w:val="en-US" w:eastAsia="ar-SA"/>
      <w14:ligatures w14:val="none"/>
    </w:rPr>
  </w:style>
  <w:style w:type="paragraph" w:customStyle="1" w:styleId="xl84">
    <w:name w:val="xl84"/>
    <w:basedOn w:val="Normal"/>
    <w:rsid w:val="00CD368E"/>
    <w:pPr>
      <w:pBdr>
        <w:top w:val="single" w:sz="4" w:space="0" w:color="000000"/>
        <w:right w:val="single" w:sz="8" w:space="0" w:color="000000"/>
      </w:pBdr>
      <w:shd w:val="clear" w:color="auto" w:fill="FFFFFF"/>
      <w:suppressAutoHyphens/>
      <w:spacing w:before="280" w:after="280" w:line="240" w:lineRule="auto"/>
    </w:pPr>
    <w:rPr>
      <w:rFonts w:ascii="Arial" w:eastAsia="Times New Roman" w:hAnsi="Arial" w:cs="Arial"/>
      <w:sz w:val="24"/>
      <w:szCs w:val="24"/>
      <w:lang w:val="en-US" w:eastAsia="ar-SA"/>
      <w14:ligatures w14:val="none"/>
    </w:rPr>
  </w:style>
  <w:style w:type="paragraph" w:customStyle="1" w:styleId="xl85">
    <w:name w:val="xl85"/>
    <w:basedOn w:val="Normal"/>
    <w:rsid w:val="00CD368E"/>
    <w:pPr>
      <w:pBdr>
        <w:top w:val="single" w:sz="4" w:space="0" w:color="000000"/>
        <w:bottom w:val="single" w:sz="4" w:space="0" w:color="000000"/>
        <w:right w:val="single" w:sz="8" w:space="0" w:color="000000"/>
      </w:pBdr>
      <w:shd w:val="clear" w:color="auto" w:fill="FFFFFF"/>
      <w:suppressAutoHyphens/>
      <w:spacing w:before="280" w:after="280" w:line="240" w:lineRule="auto"/>
    </w:pPr>
    <w:rPr>
      <w:rFonts w:ascii="Arial" w:eastAsia="Times New Roman" w:hAnsi="Arial" w:cs="Arial"/>
      <w:sz w:val="24"/>
      <w:szCs w:val="24"/>
      <w:lang w:val="en-US" w:eastAsia="ar-SA"/>
      <w14:ligatures w14:val="none"/>
    </w:rPr>
  </w:style>
  <w:style w:type="paragraph" w:customStyle="1" w:styleId="xl86">
    <w:name w:val="xl86"/>
    <w:basedOn w:val="Normal"/>
    <w:rsid w:val="00CD368E"/>
    <w:pPr>
      <w:pBdr>
        <w:top w:val="single" w:sz="4" w:space="0" w:color="000000"/>
        <w:left w:val="single" w:sz="4" w:space="0" w:color="000000"/>
        <w:bottom w:val="single" w:sz="4" w:space="0" w:color="000000"/>
      </w:pBdr>
      <w:shd w:val="clear" w:color="auto" w:fill="FFFFFF"/>
      <w:suppressAutoHyphens/>
      <w:spacing w:before="280" w:after="280" w:line="240" w:lineRule="auto"/>
      <w:jc w:val="right"/>
    </w:pPr>
    <w:rPr>
      <w:rFonts w:ascii="Times New Roman" w:eastAsia="Times New Roman" w:hAnsi="Times New Roman" w:cs="Times New Roman"/>
      <w:sz w:val="24"/>
      <w:szCs w:val="24"/>
      <w:lang w:val="en-US" w:eastAsia="ar-SA"/>
      <w14:ligatures w14:val="none"/>
    </w:rPr>
  </w:style>
  <w:style w:type="paragraph" w:customStyle="1" w:styleId="xl87">
    <w:name w:val="xl87"/>
    <w:basedOn w:val="Normal"/>
    <w:rsid w:val="00CD368E"/>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b/>
      <w:bCs/>
      <w:sz w:val="24"/>
      <w:szCs w:val="24"/>
      <w:lang w:val="en-US" w:eastAsia="ar-SA"/>
      <w14:ligatures w14:val="none"/>
    </w:rPr>
  </w:style>
  <w:style w:type="paragraph" w:customStyle="1" w:styleId="xl88">
    <w:name w:val="xl88"/>
    <w:basedOn w:val="Normal"/>
    <w:rsid w:val="00CD368E"/>
    <w:pPr>
      <w:suppressAutoHyphens/>
      <w:spacing w:before="280" w:after="280" w:line="240" w:lineRule="auto"/>
    </w:pPr>
    <w:rPr>
      <w:rFonts w:ascii="Arial" w:eastAsia="Times New Roman" w:hAnsi="Arial" w:cs="Arial"/>
      <w:b/>
      <w:bCs/>
      <w:color w:val="000000"/>
      <w:sz w:val="24"/>
      <w:szCs w:val="24"/>
      <w:lang w:val="en-US" w:eastAsia="ar-SA"/>
      <w14:ligatures w14:val="none"/>
    </w:rPr>
  </w:style>
  <w:style w:type="paragraph" w:customStyle="1" w:styleId="xl89">
    <w:name w:val="xl89"/>
    <w:basedOn w:val="Normal"/>
    <w:rsid w:val="00CD368E"/>
    <w:pPr>
      <w:pBdr>
        <w:top w:val="single" w:sz="8" w:space="0" w:color="000000"/>
        <w:left w:val="single" w:sz="4" w:space="0" w:color="000000"/>
        <w:bottom w:val="single" w:sz="4" w:space="0" w:color="000000"/>
      </w:pBdr>
      <w:shd w:val="clear" w:color="auto" w:fill="FFFFFF"/>
      <w:suppressAutoHyphens/>
      <w:spacing w:before="280" w:after="280" w:line="240" w:lineRule="auto"/>
      <w:jc w:val="center"/>
    </w:pPr>
    <w:rPr>
      <w:rFonts w:ascii="Arial" w:eastAsia="Times New Roman" w:hAnsi="Arial" w:cs="Arial"/>
      <w:color w:val="000000"/>
      <w:sz w:val="24"/>
      <w:szCs w:val="24"/>
      <w:lang w:val="en-US" w:eastAsia="ar-SA"/>
      <w14:ligatures w14:val="none"/>
    </w:rPr>
  </w:style>
  <w:style w:type="paragraph" w:customStyle="1" w:styleId="xl90">
    <w:name w:val="xl90"/>
    <w:basedOn w:val="Normal"/>
    <w:rsid w:val="00CD368E"/>
    <w:pPr>
      <w:pBdr>
        <w:top w:val="single" w:sz="8" w:space="0" w:color="000000"/>
        <w:left w:val="single" w:sz="4" w:space="0" w:color="000000"/>
        <w:bottom w:val="single" w:sz="4" w:space="0" w:color="000000"/>
      </w:pBdr>
      <w:shd w:val="clear" w:color="auto" w:fill="FFFFFF"/>
      <w:suppressAutoHyphens/>
      <w:spacing w:before="280" w:after="280" w:line="240" w:lineRule="auto"/>
    </w:pPr>
    <w:rPr>
      <w:rFonts w:ascii="Arial" w:eastAsia="Times New Roman" w:hAnsi="Arial" w:cs="Arial"/>
      <w:color w:val="C0C0C0"/>
      <w:sz w:val="24"/>
      <w:szCs w:val="24"/>
      <w:lang w:val="en-US" w:eastAsia="ar-SA"/>
      <w14:ligatures w14:val="none"/>
    </w:rPr>
  </w:style>
  <w:style w:type="paragraph" w:customStyle="1" w:styleId="xl91">
    <w:name w:val="xl91"/>
    <w:basedOn w:val="Normal"/>
    <w:rsid w:val="00CD368E"/>
    <w:pPr>
      <w:pBdr>
        <w:top w:val="single" w:sz="8" w:space="0" w:color="000000"/>
        <w:bottom w:val="single" w:sz="4"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92">
    <w:name w:val="xl92"/>
    <w:basedOn w:val="Normal"/>
    <w:rsid w:val="00CD368E"/>
    <w:pPr>
      <w:pBdr>
        <w:left w:val="single" w:sz="4" w:space="0" w:color="000000"/>
        <w:bottom w:val="single" w:sz="4" w:space="0" w:color="000000"/>
      </w:pBdr>
      <w:shd w:val="clear" w:color="auto" w:fill="FFFFFF"/>
      <w:suppressAutoHyphens/>
      <w:spacing w:before="280" w:after="280" w:line="240" w:lineRule="auto"/>
      <w:jc w:val="center"/>
    </w:pPr>
    <w:rPr>
      <w:rFonts w:ascii="Arial Narrow" w:eastAsia="Times New Roman" w:hAnsi="Arial Narrow" w:cs="Arial Narrow"/>
      <w:sz w:val="24"/>
      <w:szCs w:val="24"/>
      <w:lang w:val="en-US" w:eastAsia="ar-SA"/>
      <w14:ligatures w14:val="none"/>
    </w:rPr>
  </w:style>
  <w:style w:type="paragraph" w:customStyle="1" w:styleId="xl93">
    <w:name w:val="xl93"/>
    <w:basedOn w:val="Normal"/>
    <w:rsid w:val="00CD368E"/>
    <w:pPr>
      <w:pBdr>
        <w:top w:val="single" w:sz="4" w:space="0" w:color="000000"/>
        <w:left w:val="single" w:sz="8" w:space="0" w:color="000000"/>
        <w:right w:val="single" w:sz="4" w:space="0" w:color="000000"/>
      </w:pBdr>
      <w:suppressAutoHyphens/>
      <w:spacing w:before="280" w:after="280" w:line="240" w:lineRule="auto"/>
    </w:pPr>
    <w:rPr>
      <w:rFonts w:ascii="Arial Narrow" w:eastAsia="Times New Roman" w:hAnsi="Arial Narrow" w:cs="Arial Narrow"/>
      <w:sz w:val="24"/>
      <w:szCs w:val="24"/>
      <w:lang w:val="en-US" w:eastAsia="ar-SA"/>
      <w14:ligatures w14:val="none"/>
    </w:rPr>
  </w:style>
  <w:style w:type="paragraph" w:customStyle="1" w:styleId="xl94">
    <w:name w:val="xl94"/>
    <w:basedOn w:val="Normal"/>
    <w:rsid w:val="00CD368E"/>
    <w:pPr>
      <w:pBdr>
        <w:top w:val="single" w:sz="4" w:space="0" w:color="000000"/>
        <w:left w:val="single" w:sz="4" w:space="0" w:color="000000"/>
        <w:right w:val="single" w:sz="4" w:space="0" w:color="000000"/>
      </w:pBdr>
      <w:suppressAutoHyphens/>
      <w:spacing w:before="280" w:after="280" w:line="240" w:lineRule="auto"/>
      <w:jc w:val="center"/>
    </w:pPr>
    <w:rPr>
      <w:rFonts w:ascii="Arial Narrow" w:eastAsia="Times New Roman" w:hAnsi="Arial Narrow" w:cs="Arial Narrow"/>
      <w:sz w:val="24"/>
      <w:szCs w:val="24"/>
      <w:lang w:val="en-US" w:eastAsia="ar-SA"/>
      <w14:ligatures w14:val="none"/>
    </w:rPr>
  </w:style>
  <w:style w:type="paragraph" w:customStyle="1" w:styleId="xl95">
    <w:name w:val="xl95"/>
    <w:basedOn w:val="Normal"/>
    <w:rsid w:val="00CD368E"/>
    <w:pPr>
      <w:pBdr>
        <w:top w:val="single" w:sz="4" w:space="0" w:color="000000"/>
        <w:left w:val="single" w:sz="4" w:space="0" w:color="000000"/>
        <w:right w:val="single" w:sz="4" w:space="0" w:color="000000"/>
      </w:pBdr>
      <w:suppressAutoHyphens/>
      <w:spacing w:before="280" w:after="280" w:line="240" w:lineRule="auto"/>
      <w:jc w:val="center"/>
    </w:pPr>
    <w:rPr>
      <w:rFonts w:ascii="Arial Narrow" w:eastAsia="Times New Roman" w:hAnsi="Arial Narrow" w:cs="Arial Narrow"/>
      <w:sz w:val="24"/>
      <w:szCs w:val="24"/>
      <w:lang w:val="en-US" w:eastAsia="ar-SA"/>
      <w14:ligatures w14:val="none"/>
    </w:rPr>
  </w:style>
  <w:style w:type="paragraph" w:customStyle="1" w:styleId="xl96">
    <w:name w:val="xl96"/>
    <w:basedOn w:val="Normal"/>
    <w:rsid w:val="00CD368E"/>
    <w:pPr>
      <w:pBdr>
        <w:left w:val="single" w:sz="8" w:space="0" w:color="000000"/>
        <w:bottom w:val="single" w:sz="4" w:space="0" w:color="000000"/>
        <w:right w:val="single" w:sz="4" w:space="0" w:color="000000"/>
      </w:pBdr>
      <w:shd w:val="clear" w:color="auto" w:fill="FFFFFF"/>
      <w:suppressAutoHyphens/>
      <w:spacing w:before="280" w:after="280" w:line="240" w:lineRule="auto"/>
      <w:textAlignment w:val="center"/>
    </w:pPr>
    <w:rPr>
      <w:rFonts w:ascii="Arial" w:eastAsia="Times New Roman" w:hAnsi="Arial" w:cs="Arial"/>
      <w:b/>
      <w:bCs/>
      <w:sz w:val="24"/>
      <w:szCs w:val="24"/>
      <w:lang w:val="en-US" w:eastAsia="ar-SA"/>
      <w14:ligatures w14:val="none"/>
    </w:rPr>
  </w:style>
  <w:style w:type="paragraph" w:customStyle="1" w:styleId="xl97">
    <w:name w:val="xl97"/>
    <w:basedOn w:val="Normal"/>
    <w:rsid w:val="00CD368E"/>
    <w:pPr>
      <w:pBdr>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b/>
      <w:bCs/>
      <w:sz w:val="24"/>
      <w:szCs w:val="24"/>
      <w:lang w:val="en-US" w:eastAsia="ar-SA"/>
      <w14:ligatures w14:val="none"/>
    </w:rPr>
  </w:style>
  <w:style w:type="paragraph" w:customStyle="1" w:styleId="xl98">
    <w:name w:val="xl98"/>
    <w:basedOn w:val="Normal"/>
    <w:rsid w:val="00CD368E"/>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b/>
      <w:bCs/>
      <w:sz w:val="24"/>
      <w:szCs w:val="24"/>
      <w:lang w:val="en-US" w:eastAsia="ar-SA"/>
      <w14:ligatures w14:val="none"/>
    </w:rPr>
  </w:style>
  <w:style w:type="paragraph" w:customStyle="1" w:styleId="xl99">
    <w:name w:val="xl99"/>
    <w:basedOn w:val="Normal"/>
    <w:rsid w:val="00CD368E"/>
    <w:pPr>
      <w:pBdr>
        <w:top w:val="single" w:sz="4" w:space="0" w:color="000000"/>
        <w:left w:val="single" w:sz="4" w:space="0" w:color="000000"/>
        <w:bottom w:val="single" w:sz="4" w:space="0" w:color="000000"/>
      </w:pBdr>
      <w:shd w:val="clear" w:color="auto" w:fill="FFFFFF"/>
      <w:suppressAutoHyphens/>
      <w:spacing w:before="280" w:after="280" w:line="240" w:lineRule="auto"/>
      <w:jc w:val="center"/>
    </w:pPr>
    <w:rPr>
      <w:rFonts w:ascii="Arial" w:eastAsia="Times New Roman" w:hAnsi="Arial" w:cs="Arial"/>
      <w:color w:val="000000"/>
      <w:sz w:val="24"/>
      <w:szCs w:val="24"/>
      <w:lang w:val="en-US" w:eastAsia="ar-SA"/>
      <w14:ligatures w14:val="none"/>
    </w:rPr>
  </w:style>
  <w:style w:type="paragraph" w:customStyle="1" w:styleId="xl100">
    <w:name w:val="xl100"/>
    <w:basedOn w:val="Normal"/>
    <w:rsid w:val="00CD368E"/>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000000"/>
      <w:sz w:val="24"/>
      <w:szCs w:val="24"/>
      <w:lang w:val="en-US" w:eastAsia="ar-SA"/>
      <w14:ligatures w14:val="none"/>
    </w:rPr>
  </w:style>
  <w:style w:type="paragraph" w:customStyle="1" w:styleId="xl101">
    <w:name w:val="xl101"/>
    <w:basedOn w:val="Normal"/>
    <w:rsid w:val="00CD368E"/>
    <w:pPr>
      <w:pBdr>
        <w:top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val="en-US" w:eastAsia="ar-SA"/>
      <w14:ligatures w14:val="none"/>
    </w:rPr>
  </w:style>
  <w:style w:type="paragraph" w:customStyle="1" w:styleId="xl102">
    <w:name w:val="xl102"/>
    <w:basedOn w:val="Normal"/>
    <w:rsid w:val="00CD368E"/>
    <w:pPr>
      <w:pBdr>
        <w:top w:val="single" w:sz="4" w:space="0" w:color="000000"/>
        <w:left w:val="single" w:sz="4" w:space="0" w:color="000000"/>
        <w:bottom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val="en-US" w:eastAsia="ar-SA"/>
      <w14:ligatures w14:val="none"/>
    </w:rPr>
  </w:style>
  <w:style w:type="paragraph" w:customStyle="1" w:styleId="xl103">
    <w:name w:val="xl103"/>
    <w:basedOn w:val="Normal"/>
    <w:rsid w:val="00CD368E"/>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Arial" w:eastAsia="Times New Roman" w:hAnsi="Arial" w:cs="Arial"/>
      <w:color w:val="FF0000"/>
      <w:sz w:val="24"/>
      <w:szCs w:val="24"/>
      <w:lang w:val="en-US" w:eastAsia="ar-SA"/>
      <w14:ligatures w14:val="none"/>
    </w:rPr>
  </w:style>
  <w:style w:type="paragraph" w:customStyle="1" w:styleId="xl104">
    <w:name w:val="xl104"/>
    <w:basedOn w:val="Normal"/>
    <w:rsid w:val="00CD368E"/>
    <w:pPr>
      <w:pBdr>
        <w:top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val="en-US" w:eastAsia="ar-SA"/>
      <w14:ligatures w14:val="none"/>
    </w:rPr>
  </w:style>
  <w:style w:type="paragraph" w:customStyle="1" w:styleId="xl105">
    <w:name w:val="xl105"/>
    <w:basedOn w:val="Normal"/>
    <w:rsid w:val="00CD368E"/>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val="en-US" w:eastAsia="ar-SA"/>
      <w14:ligatures w14:val="none"/>
    </w:rPr>
  </w:style>
  <w:style w:type="paragraph" w:customStyle="1" w:styleId="xl106">
    <w:name w:val="xl106"/>
    <w:basedOn w:val="Normal"/>
    <w:rsid w:val="00CD368E"/>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07">
    <w:name w:val="xl107"/>
    <w:basedOn w:val="Normal"/>
    <w:rsid w:val="00CD368E"/>
    <w:pPr>
      <w:pBdr>
        <w:top w:val="single" w:sz="4" w:space="0" w:color="000000"/>
        <w:left w:val="single" w:sz="4" w:space="0" w:color="000000"/>
        <w:bottom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val="en-US" w:eastAsia="ar-SA"/>
      <w14:ligatures w14:val="none"/>
    </w:rPr>
  </w:style>
  <w:style w:type="paragraph" w:customStyle="1" w:styleId="xl108">
    <w:name w:val="xl108"/>
    <w:basedOn w:val="Normal"/>
    <w:rsid w:val="00CD368E"/>
    <w:pPr>
      <w:pBdr>
        <w:top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sz w:val="24"/>
      <w:szCs w:val="24"/>
      <w:lang w:val="en-US" w:eastAsia="ar-SA"/>
      <w14:ligatures w14:val="none"/>
    </w:rPr>
  </w:style>
  <w:style w:type="paragraph" w:customStyle="1" w:styleId="xl109">
    <w:name w:val="xl109"/>
    <w:basedOn w:val="Normal"/>
    <w:rsid w:val="00CD368E"/>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Narrow" w:eastAsia="Times New Roman" w:hAnsi="Arial Narrow" w:cs="Arial Narrow"/>
      <w:b/>
      <w:bCs/>
      <w:sz w:val="24"/>
      <w:szCs w:val="24"/>
      <w:lang w:val="en-US" w:eastAsia="ar-SA"/>
      <w14:ligatures w14:val="none"/>
    </w:rPr>
  </w:style>
  <w:style w:type="paragraph" w:customStyle="1" w:styleId="xl110">
    <w:name w:val="xl110"/>
    <w:basedOn w:val="Normal"/>
    <w:rsid w:val="00CD368E"/>
    <w:pPr>
      <w:pBdr>
        <w:top w:val="single" w:sz="4" w:space="0" w:color="000000"/>
        <w:left w:val="single" w:sz="8" w:space="0" w:color="000000"/>
        <w:bottom w:val="single" w:sz="8" w:space="0" w:color="000000"/>
      </w:pBdr>
      <w:suppressAutoHyphens/>
      <w:spacing w:before="280" w:after="280" w:line="240" w:lineRule="auto"/>
    </w:pPr>
    <w:rPr>
      <w:rFonts w:ascii="Arial Narrow" w:eastAsia="Times New Roman" w:hAnsi="Arial Narrow" w:cs="Arial Narrow"/>
      <w:b/>
      <w:bCs/>
      <w:sz w:val="24"/>
      <w:szCs w:val="24"/>
      <w:lang w:val="en-US" w:eastAsia="ar-SA"/>
      <w14:ligatures w14:val="none"/>
    </w:rPr>
  </w:style>
  <w:style w:type="paragraph" w:customStyle="1" w:styleId="xl111">
    <w:name w:val="xl111"/>
    <w:basedOn w:val="Normal"/>
    <w:rsid w:val="00CD368E"/>
    <w:pPr>
      <w:pBdr>
        <w:top w:val="single" w:sz="8" w:space="0" w:color="000000"/>
        <w:right w:val="single" w:sz="8" w:space="0" w:color="000000"/>
      </w:pBdr>
      <w:suppressAutoHyphens/>
      <w:spacing w:before="280" w:after="280" w:line="240" w:lineRule="auto"/>
      <w:jc w:val="center"/>
      <w:textAlignment w:val="center"/>
    </w:pPr>
    <w:rPr>
      <w:rFonts w:ascii="Arial Narrow" w:eastAsia="Times New Roman" w:hAnsi="Arial Narrow" w:cs="Arial Narrow"/>
      <w:b/>
      <w:bCs/>
      <w:sz w:val="24"/>
      <w:szCs w:val="24"/>
      <w:lang w:val="en-US" w:eastAsia="ar-SA"/>
      <w14:ligatures w14:val="none"/>
    </w:rPr>
  </w:style>
  <w:style w:type="paragraph" w:customStyle="1" w:styleId="xl112">
    <w:name w:val="xl112"/>
    <w:basedOn w:val="Normal"/>
    <w:rsid w:val="00CD368E"/>
    <w:pPr>
      <w:pBdr>
        <w:bottom w:val="single" w:sz="8" w:space="0" w:color="000000"/>
        <w:right w:val="single" w:sz="8" w:space="0" w:color="000000"/>
      </w:pBdr>
      <w:suppressAutoHyphens/>
      <w:spacing w:before="280" w:after="280" w:line="240" w:lineRule="auto"/>
    </w:pPr>
    <w:rPr>
      <w:rFonts w:ascii="Arial Narrow" w:eastAsia="Times New Roman" w:hAnsi="Arial Narrow" w:cs="Arial Narrow"/>
      <w:sz w:val="24"/>
      <w:szCs w:val="24"/>
      <w:lang w:val="en-US" w:eastAsia="ar-SA"/>
      <w14:ligatures w14:val="none"/>
    </w:rPr>
  </w:style>
  <w:style w:type="paragraph" w:customStyle="1" w:styleId="xl113">
    <w:name w:val="xl113"/>
    <w:basedOn w:val="Normal"/>
    <w:rsid w:val="00CD368E"/>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Arial Narrow" w:eastAsia="Times New Roman" w:hAnsi="Arial Narrow" w:cs="Arial Narrow"/>
      <w:b/>
      <w:bCs/>
      <w:sz w:val="24"/>
      <w:szCs w:val="24"/>
      <w:lang w:val="en-US" w:eastAsia="ar-SA"/>
      <w14:ligatures w14:val="none"/>
    </w:rPr>
  </w:style>
  <w:style w:type="paragraph" w:customStyle="1" w:styleId="xl114">
    <w:name w:val="xl114"/>
    <w:basedOn w:val="Normal"/>
    <w:rsid w:val="00CD368E"/>
    <w:pPr>
      <w:pBdr>
        <w:left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Arial Narrow"/>
      <w:b/>
      <w:bCs/>
      <w:sz w:val="24"/>
      <w:szCs w:val="24"/>
      <w:lang w:val="en-US" w:eastAsia="ar-SA"/>
      <w14:ligatures w14:val="none"/>
    </w:rPr>
  </w:style>
  <w:style w:type="paragraph" w:customStyle="1" w:styleId="xl115">
    <w:name w:val="xl115"/>
    <w:basedOn w:val="Normal"/>
    <w:rsid w:val="00CD368E"/>
    <w:pPr>
      <w:pBdr>
        <w:top w:val="single" w:sz="8" w:space="0" w:color="000000"/>
        <w:left w:val="single" w:sz="8" w:space="0" w:color="000000"/>
        <w:bottom w:val="single" w:sz="4" w:space="0" w:color="000000"/>
        <w:right w:val="single" w:sz="8" w:space="0" w:color="000000"/>
      </w:pBdr>
      <w:suppressAutoHyphens/>
      <w:spacing w:before="280" w:after="280" w:line="240" w:lineRule="auto"/>
      <w:jc w:val="center"/>
      <w:textAlignment w:val="center"/>
    </w:pPr>
    <w:rPr>
      <w:rFonts w:ascii="Arial Narrow" w:eastAsia="Times New Roman" w:hAnsi="Arial Narrow" w:cs="Arial Narrow"/>
      <w:b/>
      <w:bCs/>
      <w:sz w:val="24"/>
      <w:szCs w:val="24"/>
      <w:lang w:val="en-US" w:eastAsia="ar-SA"/>
      <w14:ligatures w14:val="none"/>
    </w:rPr>
  </w:style>
  <w:style w:type="paragraph" w:customStyle="1" w:styleId="xl116">
    <w:name w:val="xl116"/>
    <w:basedOn w:val="Normal"/>
    <w:rsid w:val="00CD368E"/>
    <w:pPr>
      <w:pBdr>
        <w:top w:val="single" w:sz="4" w:space="0" w:color="000000"/>
        <w:left w:val="single" w:sz="8" w:space="0" w:color="000000"/>
        <w:bottom w:val="single" w:sz="8" w:space="0" w:color="000000"/>
        <w:right w:val="single" w:sz="8" w:space="0" w:color="000000"/>
      </w:pBdr>
      <w:suppressAutoHyphens/>
      <w:spacing w:before="280" w:after="280" w:line="240" w:lineRule="auto"/>
    </w:pPr>
    <w:rPr>
      <w:rFonts w:ascii="Arial Narrow" w:eastAsia="Times New Roman" w:hAnsi="Arial Narrow" w:cs="Arial Narrow"/>
      <w:b/>
      <w:bCs/>
      <w:sz w:val="24"/>
      <w:szCs w:val="24"/>
      <w:lang w:val="en-US" w:eastAsia="ar-SA"/>
      <w14:ligatures w14:val="none"/>
    </w:rPr>
  </w:style>
  <w:style w:type="paragraph" w:customStyle="1" w:styleId="xl117">
    <w:name w:val="xl117"/>
    <w:basedOn w:val="Normal"/>
    <w:rsid w:val="00CD368E"/>
    <w:pPr>
      <w:pBdr>
        <w:top w:val="single" w:sz="4" w:space="0" w:color="000000"/>
        <w:left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val="en-US" w:eastAsia="ar-SA"/>
      <w14:ligatures w14:val="none"/>
    </w:rPr>
  </w:style>
  <w:style w:type="paragraph" w:customStyle="1" w:styleId="xl118">
    <w:name w:val="xl118"/>
    <w:basedOn w:val="Normal"/>
    <w:rsid w:val="00CD368E"/>
    <w:pPr>
      <w:pBdr>
        <w:top w:val="single" w:sz="4" w:space="0" w:color="000000"/>
        <w:left w:val="single" w:sz="4" w:space="0" w:color="000000"/>
        <w:right w:val="single" w:sz="8"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val="en-US" w:eastAsia="ar-SA"/>
      <w14:ligatures w14:val="none"/>
    </w:rPr>
  </w:style>
  <w:style w:type="paragraph" w:customStyle="1" w:styleId="xl119">
    <w:name w:val="xl119"/>
    <w:basedOn w:val="Normal"/>
    <w:rsid w:val="00CD368E"/>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Narrow" w:eastAsia="Times New Roman" w:hAnsi="Arial Narrow" w:cs="Arial Narrow"/>
      <w:b/>
      <w:bCs/>
      <w:sz w:val="24"/>
      <w:szCs w:val="24"/>
      <w:lang w:val="en-US" w:eastAsia="ar-SA"/>
      <w14:ligatures w14:val="none"/>
    </w:rPr>
  </w:style>
  <w:style w:type="paragraph" w:customStyle="1" w:styleId="xl120">
    <w:name w:val="xl120"/>
    <w:basedOn w:val="Normal"/>
    <w:rsid w:val="00CD368E"/>
    <w:pPr>
      <w:pBdr>
        <w:top w:val="single" w:sz="8" w:space="0" w:color="000000"/>
        <w:left w:val="single" w:sz="4" w:space="0" w:color="000000"/>
        <w:bottom w:val="single" w:sz="4" w:space="0" w:color="000000"/>
        <w:right w:val="single" w:sz="8" w:space="0" w:color="000000"/>
      </w:pBdr>
      <w:suppressAutoHyphens/>
      <w:spacing w:before="280" w:after="280" w:line="240" w:lineRule="auto"/>
    </w:pPr>
    <w:rPr>
      <w:rFonts w:ascii="Arial Narrow" w:eastAsia="Times New Roman" w:hAnsi="Arial Narrow" w:cs="Arial Narrow"/>
      <w:b/>
      <w:bCs/>
      <w:sz w:val="24"/>
      <w:szCs w:val="24"/>
      <w:lang w:val="en-US" w:eastAsia="ar-SA"/>
      <w14:ligatures w14:val="none"/>
    </w:rPr>
  </w:style>
  <w:style w:type="paragraph" w:customStyle="1" w:styleId="xl121">
    <w:name w:val="xl121"/>
    <w:basedOn w:val="Normal"/>
    <w:rsid w:val="00CD368E"/>
    <w:pPr>
      <w:pBdr>
        <w:top w:val="single" w:sz="4" w:space="0" w:color="000000"/>
        <w:left w:val="single" w:sz="8" w:space="0" w:color="000000"/>
        <w:bottom w:val="single" w:sz="8" w:space="0" w:color="000000"/>
        <w:right w:val="single" w:sz="4" w:space="0" w:color="000000"/>
      </w:pBdr>
      <w:suppressAutoHyphens/>
      <w:spacing w:before="280" w:after="280" w:line="240" w:lineRule="auto"/>
    </w:pPr>
    <w:rPr>
      <w:rFonts w:ascii="Arial Narrow" w:eastAsia="Times New Roman" w:hAnsi="Arial Narrow" w:cs="Arial Narrow"/>
      <w:b/>
      <w:bCs/>
      <w:sz w:val="24"/>
      <w:szCs w:val="24"/>
      <w:lang w:val="en-US" w:eastAsia="ar-SA"/>
      <w14:ligatures w14:val="none"/>
    </w:rPr>
  </w:style>
  <w:style w:type="paragraph" w:customStyle="1" w:styleId="xl122">
    <w:name w:val="xl122"/>
    <w:basedOn w:val="Normal"/>
    <w:rsid w:val="00CD368E"/>
    <w:pPr>
      <w:pBdr>
        <w:top w:val="single" w:sz="4" w:space="0" w:color="000000"/>
        <w:left w:val="single" w:sz="4" w:space="0" w:color="000000"/>
        <w:bottom w:val="single" w:sz="8" w:space="0" w:color="000000"/>
        <w:right w:val="single" w:sz="8" w:space="0" w:color="000000"/>
      </w:pBdr>
      <w:suppressAutoHyphens/>
      <w:spacing w:before="280" w:after="280" w:line="240" w:lineRule="auto"/>
    </w:pPr>
    <w:rPr>
      <w:rFonts w:ascii="Arial Narrow" w:eastAsia="Times New Roman" w:hAnsi="Arial Narrow" w:cs="Arial Narrow"/>
      <w:b/>
      <w:bCs/>
      <w:sz w:val="24"/>
      <w:szCs w:val="24"/>
      <w:lang w:val="en-US" w:eastAsia="ar-SA"/>
      <w14:ligatures w14:val="none"/>
    </w:rPr>
  </w:style>
  <w:style w:type="paragraph" w:customStyle="1" w:styleId="xl123">
    <w:name w:val="xl123"/>
    <w:basedOn w:val="Normal"/>
    <w:rsid w:val="00CD368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24">
    <w:name w:val="xl124"/>
    <w:basedOn w:val="Normal"/>
    <w:rsid w:val="00CD368E"/>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25">
    <w:name w:val="xl125"/>
    <w:basedOn w:val="Normal"/>
    <w:rsid w:val="00CD368E"/>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Narrow" w:eastAsia="Times New Roman" w:hAnsi="Arial Narrow" w:cs="Arial Narrow"/>
      <w:b/>
      <w:bCs/>
      <w:sz w:val="24"/>
      <w:szCs w:val="24"/>
      <w:lang w:val="en-US" w:eastAsia="ar-SA"/>
      <w14:ligatures w14:val="none"/>
    </w:rPr>
  </w:style>
  <w:style w:type="paragraph" w:customStyle="1" w:styleId="xl126">
    <w:name w:val="xl126"/>
    <w:basedOn w:val="Normal"/>
    <w:rsid w:val="00CD368E"/>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line="240" w:lineRule="auto"/>
      <w:jc w:val="center"/>
    </w:pPr>
    <w:rPr>
      <w:rFonts w:ascii="Times New Roman" w:eastAsia="Times New Roman" w:hAnsi="Times New Roman" w:cs="Times New Roman"/>
      <w:b/>
      <w:bCs/>
      <w:sz w:val="24"/>
      <w:szCs w:val="24"/>
      <w:lang w:val="en-US" w:eastAsia="ar-SA"/>
      <w14:ligatures w14:val="none"/>
    </w:rPr>
  </w:style>
  <w:style w:type="paragraph" w:customStyle="1" w:styleId="xl127">
    <w:name w:val="xl127"/>
    <w:basedOn w:val="Normal"/>
    <w:rsid w:val="00CD368E"/>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28">
    <w:name w:val="xl128"/>
    <w:basedOn w:val="Normal"/>
    <w:rsid w:val="00CD368E"/>
    <w:pPr>
      <w:pBdr>
        <w:top w:val="single" w:sz="4" w:space="0" w:color="000000"/>
        <w:left w:val="single" w:sz="4"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29">
    <w:name w:val="xl129"/>
    <w:basedOn w:val="Normal"/>
    <w:rsid w:val="00CD368E"/>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30">
    <w:name w:val="xl130"/>
    <w:basedOn w:val="Normal"/>
    <w:rsid w:val="00CD368E"/>
    <w:pPr>
      <w:pBdr>
        <w:left w:val="single" w:sz="4"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31">
    <w:name w:val="xl131"/>
    <w:basedOn w:val="Normal"/>
    <w:rsid w:val="00CD368E"/>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32">
    <w:name w:val="xl132"/>
    <w:basedOn w:val="Normal"/>
    <w:rsid w:val="00CD368E"/>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en-US" w:eastAsia="ar-SA"/>
      <w14:ligatures w14:val="none"/>
    </w:rPr>
  </w:style>
  <w:style w:type="paragraph" w:customStyle="1" w:styleId="xl133">
    <w:name w:val="xl133"/>
    <w:basedOn w:val="Normal"/>
    <w:rsid w:val="00CD368E"/>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en-US" w:eastAsia="ar-SA"/>
      <w14:ligatures w14:val="none"/>
    </w:rPr>
  </w:style>
  <w:style w:type="paragraph" w:customStyle="1" w:styleId="xl134">
    <w:name w:val="xl134"/>
    <w:basedOn w:val="Normal"/>
    <w:rsid w:val="00CD368E"/>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en-US" w:eastAsia="ar-SA"/>
      <w14:ligatures w14:val="none"/>
    </w:rPr>
  </w:style>
  <w:style w:type="paragraph" w:customStyle="1" w:styleId="xl135">
    <w:name w:val="xl135"/>
    <w:basedOn w:val="Normal"/>
    <w:rsid w:val="00CD368E"/>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en-US" w:eastAsia="ar-SA"/>
      <w14:ligatures w14:val="none"/>
    </w:rPr>
  </w:style>
  <w:style w:type="paragraph" w:customStyle="1" w:styleId="xl136">
    <w:name w:val="xl136"/>
    <w:basedOn w:val="Normal"/>
    <w:rsid w:val="00CD368E"/>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b/>
      <w:bCs/>
      <w:sz w:val="16"/>
      <w:szCs w:val="16"/>
      <w:lang w:val="en-US" w:eastAsia="ar-SA"/>
      <w14:ligatures w14:val="none"/>
    </w:rPr>
  </w:style>
  <w:style w:type="paragraph" w:customStyle="1" w:styleId="xl137">
    <w:name w:val="xl137"/>
    <w:basedOn w:val="Normal"/>
    <w:rsid w:val="00CD368E"/>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sz w:val="24"/>
      <w:szCs w:val="24"/>
      <w:lang w:val="en-US" w:eastAsia="ar-SA"/>
      <w14:ligatures w14:val="none"/>
    </w:rPr>
  </w:style>
  <w:style w:type="paragraph" w:customStyle="1" w:styleId="xl138">
    <w:name w:val="xl138"/>
    <w:basedOn w:val="Normal"/>
    <w:rsid w:val="00CD368E"/>
    <w:pPr>
      <w:pBdr>
        <w:top w:val="single" w:sz="4" w:space="0" w:color="000000"/>
        <w:left w:val="single" w:sz="4" w:space="0" w:color="000000"/>
        <w:bottom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en-US" w:eastAsia="ar-SA"/>
      <w14:ligatures w14:val="none"/>
    </w:rPr>
  </w:style>
  <w:style w:type="paragraph" w:customStyle="1" w:styleId="xl139">
    <w:name w:val="xl139"/>
    <w:basedOn w:val="Normal"/>
    <w:rsid w:val="00CD368E"/>
    <w:pPr>
      <w:pBdr>
        <w:top w:val="single" w:sz="4"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en-US" w:eastAsia="ar-SA"/>
      <w14:ligatures w14:val="none"/>
    </w:rPr>
  </w:style>
  <w:style w:type="paragraph" w:customStyle="1" w:styleId="xl140">
    <w:name w:val="xl140"/>
    <w:basedOn w:val="Normal"/>
    <w:rsid w:val="00CD368E"/>
    <w:pPr>
      <w:pBdr>
        <w:top w:val="single" w:sz="4" w:space="0" w:color="000000"/>
        <w:left w:val="single" w:sz="4"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val="en-US" w:eastAsia="ar-SA"/>
      <w14:ligatures w14:val="none"/>
    </w:rPr>
  </w:style>
  <w:style w:type="paragraph" w:customStyle="1" w:styleId="xl141">
    <w:name w:val="xl141"/>
    <w:basedOn w:val="Normal"/>
    <w:rsid w:val="00CD368E"/>
    <w:pPr>
      <w:pBdr>
        <w:top w:val="single" w:sz="4" w:space="0" w:color="000000"/>
        <w:right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val="en-US" w:eastAsia="ar-SA"/>
      <w14:ligatures w14:val="none"/>
    </w:rPr>
  </w:style>
  <w:style w:type="paragraph" w:customStyle="1" w:styleId="xl142">
    <w:name w:val="xl142"/>
    <w:basedOn w:val="Normal"/>
    <w:rsid w:val="00CD368E"/>
    <w:pPr>
      <w:pBdr>
        <w:left w:val="single" w:sz="4"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val="en-US" w:eastAsia="ar-SA"/>
      <w14:ligatures w14:val="none"/>
    </w:rPr>
  </w:style>
  <w:style w:type="paragraph" w:customStyle="1" w:styleId="xl143">
    <w:name w:val="xl143"/>
    <w:basedOn w:val="Normal"/>
    <w:rsid w:val="00CD368E"/>
    <w:pPr>
      <w:pBdr>
        <w:right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val="en-US" w:eastAsia="ar-SA"/>
      <w14:ligatures w14:val="none"/>
    </w:rPr>
  </w:style>
  <w:style w:type="paragraph" w:customStyle="1" w:styleId="xl144">
    <w:name w:val="xl144"/>
    <w:basedOn w:val="Normal"/>
    <w:rsid w:val="00CD368E"/>
    <w:pPr>
      <w:pBdr>
        <w:left w:val="single" w:sz="4" w:space="0" w:color="000000"/>
        <w:bottom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val="en-US" w:eastAsia="ar-SA"/>
      <w14:ligatures w14:val="none"/>
    </w:rPr>
  </w:style>
  <w:style w:type="paragraph" w:customStyle="1" w:styleId="xl145">
    <w:name w:val="xl145"/>
    <w:basedOn w:val="Normal"/>
    <w:rsid w:val="00CD368E"/>
    <w:pPr>
      <w:pBdr>
        <w:bottom w:val="single" w:sz="8" w:space="0" w:color="000000"/>
        <w:right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val="en-US" w:eastAsia="ar-SA"/>
      <w14:ligatures w14:val="none"/>
    </w:rPr>
  </w:style>
  <w:style w:type="paragraph" w:customStyle="1" w:styleId="xl146">
    <w:name w:val="xl146"/>
    <w:basedOn w:val="Normal"/>
    <w:rsid w:val="00CD368E"/>
    <w:pPr>
      <w:pBdr>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47">
    <w:name w:val="xl147"/>
    <w:basedOn w:val="Normal"/>
    <w:rsid w:val="00CD368E"/>
    <w:pPr>
      <w:pBdr>
        <w:left w:val="single" w:sz="4" w:space="0" w:color="000000"/>
        <w:bottom w:val="single" w:sz="4"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48">
    <w:name w:val="xl148"/>
    <w:basedOn w:val="Normal"/>
    <w:rsid w:val="00CD368E"/>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val="en-US" w:eastAsia="ar-SA"/>
      <w14:ligatures w14:val="none"/>
    </w:rPr>
  </w:style>
  <w:style w:type="paragraph" w:customStyle="1" w:styleId="xl149">
    <w:name w:val="xl149"/>
    <w:basedOn w:val="Normal"/>
    <w:rsid w:val="00CD368E"/>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val="en-US" w:eastAsia="ar-SA"/>
      <w14:ligatures w14:val="none"/>
    </w:rPr>
  </w:style>
  <w:style w:type="paragraph" w:customStyle="1" w:styleId="xl150">
    <w:name w:val="xl150"/>
    <w:basedOn w:val="Normal"/>
    <w:rsid w:val="00CD368E"/>
    <w:pPr>
      <w:pBdr>
        <w:left w:val="single" w:sz="4" w:space="0" w:color="000000"/>
        <w:bottom w:val="single" w:sz="4" w:space="0" w:color="000000"/>
      </w:pBdr>
      <w:shd w:val="clear" w:color="auto" w:fill="FFFFFF"/>
      <w:suppressAutoHyphens/>
      <w:spacing w:before="280" w:after="280" w:line="240" w:lineRule="auto"/>
    </w:pPr>
    <w:rPr>
      <w:rFonts w:ascii="Arial" w:eastAsia="Times New Roman" w:hAnsi="Arial" w:cs="Arial"/>
      <w:sz w:val="24"/>
      <w:szCs w:val="24"/>
      <w:lang w:val="en-US" w:eastAsia="ar-SA"/>
      <w14:ligatures w14:val="none"/>
    </w:rPr>
  </w:style>
  <w:style w:type="paragraph" w:customStyle="1" w:styleId="xl151">
    <w:name w:val="xl151"/>
    <w:basedOn w:val="Normal"/>
    <w:rsid w:val="00CD368E"/>
    <w:pPr>
      <w:pBdr>
        <w:bottom w:val="single" w:sz="4" w:space="0" w:color="000000"/>
        <w:right w:val="single" w:sz="8" w:space="0" w:color="000000"/>
      </w:pBdr>
      <w:shd w:val="clear" w:color="auto" w:fill="FFFFFF"/>
      <w:suppressAutoHyphens/>
      <w:spacing w:before="280" w:after="280" w:line="240" w:lineRule="auto"/>
    </w:pPr>
    <w:rPr>
      <w:rFonts w:ascii="Arial" w:eastAsia="Times New Roman" w:hAnsi="Arial" w:cs="Arial"/>
      <w:sz w:val="24"/>
      <w:szCs w:val="24"/>
      <w:lang w:val="en-US" w:eastAsia="ar-SA"/>
      <w14:ligatures w14:val="none"/>
    </w:rPr>
  </w:style>
  <w:style w:type="paragraph" w:customStyle="1" w:styleId="xl152">
    <w:name w:val="xl152"/>
    <w:basedOn w:val="Normal"/>
    <w:rsid w:val="00CD368E"/>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53">
    <w:name w:val="xl153"/>
    <w:basedOn w:val="Normal"/>
    <w:rsid w:val="00CD368E"/>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Bullet4">
    <w:name w:val="Bullet4"/>
    <w:basedOn w:val="Normal"/>
    <w:rsid w:val="00CD368E"/>
    <w:pPr>
      <w:numPr>
        <w:numId w:val="9"/>
      </w:numPr>
      <w:tabs>
        <w:tab w:val="left" w:pos="2835"/>
      </w:tabs>
      <w:suppressAutoHyphens/>
      <w:overflowPunct w:val="0"/>
      <w:autoSpaceDE w:val="0"/>
      <w:spacing w:after="120" w:line="240" w:lineRule="auto"/>
      <w:jc w:val="both"/>
      <w:textAlignment w:val="baseline"/>
    </w:pPr>
    <w:rPr>
      <w:rFonts w:ascii="Times New Roman" w:eastAsia="Times New Roman" w:hAnsi="Times New Roman" w:cs="Times New Roman"/>
      <w:szCs w:val="20"/>
      <w:lang w:val="en-GB" w:eastAsia="ar-SA"/>
      <w14:ligatures w14:val="none"/>
    </w:rPr>
  </w:style>
  <w:style w:type="paragraph" w:customStyle="1" w:styleId="Bullet21">
    <w:name w:val="Bullet2"/>
    <w:basedOn w:val="Bullet1"/>
    <w:rsid w:val="00CD368E"/>
    <w:pPr>
      <w:tabs>
        <w:tab w:val="left" w:pos="1800"/>
      </w:tabs>
      <w:overflowPunct w:val="0"/>
      <w:autoSpaceDE w:val="0"/>
      <w:spacing w:before="0" w:after="120"/>
      <w:ind w:left="2268" w:hanging="567"/>
      <w:jc w:val="both"/>
      <w:textAlignment w:val="baseline"/>
    </w:pPr>
    <w:rPr>
      <w:rFonts w:ascii="Times New Roman" w:hAnsi="Times New Roman" w:cs="Times New Roman"/>
      <w:sz w:val="22"/>
    </w:rPr>
  </w:style>
  <w:style w:type="paragraph" w:customStyle="1" w:styleId="Bullet3">
    <w:name w:val="Bullet3"/>
    <w:basedOn w:val="Bullet21"/>
    <w:rsid w:val="00CD368E"/>
    <w:pPr>
      <w:numPr>
        <w:numId w:val="3"/>
      </w:numPr>
      <w:tabs>
        <w:tab w:val="left" w:pos="2835"/>
      </w:tabs>
      <w:spacing w:after="240"/>
      <w:ind w:left="0" w:firstLine="0"/>
    </w:pPr>
  </w:style>
  <w:style w:type="paragraph" w:customStyle="1" w:styleId="Bullet2a">
    <w:name w:val="Bullet2a"/>
    <w:basedOn w:val="Bullet3"/>
    <w:rsid w:val="00CD368E"/>
    <w:pPr>
      <w:numPr>
        <w:numId w:val="10"/>
      </w:numPr>
      <w:tabs>
        <w:tab w:val="left" w:pos="360"/>
        <w:tab w:val="left" w:pos="851"/>
      </w:tabs>
      <w:ind w:left="0" w:firstLine="0"/>
    </w:pPr>
  </w:style>
  <w:style w:type="paragraph" w:customStyle="1" w:styleId="Bullet3a">
    <w:name w:val="Bullet3a"/>
    <w:basedOn w:val="Bullet2a"/>
    <w:rsid w:val="00CD368E"/>
    <w:pPr>
      <w:ind w:left="3402"/>
    </w:pPr>
  </w:style>
  <w:style w:type="paragraph" w:customStyle="1" w:styleId="bul">
    <w:name w:val="bul"/>
    <w:basedOn w:val="Normal"/>
    <w:rsid w:val="00CD368E"/>
    <w:pPr>
      <w:numPr>
        <w:numId w:val="14"/>
      </w:numPr>
      <w:suppressAutoHyphens/>
      <w:spacing w:after="0" w:line="240" w:lineRule="auto"/>
    </w:pPr>
    <w:rPr>
      <w:rFonts w:ascii="Times New Roman" w:eastAsia="Times New Roman" w:hAnsi="Times New Roman" w:cs="Times New Roman"/>
      <w:sz w:val="24"/>
      <w:szCs w:val="20"/>
      <w:lang w:val="en-US" w:eastAsia="ar-SA"/>
      <w14:ligatures w14:val="none"/>
    </w:rPr>
  </w:style>
  <w:style w:type="paragraph" w:customStyle="1" w:styleId="CoverPageText">
    <w:name w:val="Cover Page Text"/>
    <w:rsid w:val="00CD368E"/>
    <w:pPr>
      <w:suppressAutoHyphens/>
      <w:spacing w:after="0" w:line="240" w:lineRule="auto"/>
      <w:jc w:val="center"/>
    </w:pPr>
    <w:rPr>
      <w:rFonts w:ascii="PalmSprings" w:eastAsia="Times New Roman" w:hAnsi="PalmSprings" w:cs="PalmSprings"/>
      <w:sz w:val="20"/>
      <w:szCs w:val="20"/>
      <w:lang w:val="en-US" w:eastAsia="ar-SA"/>
      <w14:ligatures w14:val="none"/>
    </w:rPr>
  </w:style>
  <w:style w:type="paragraph" w:customStyle="1" w:styleId="Table0">
    <w:name w:val="Table"/>
    <w:basedOn w:val="Normal"/>
    <w:next w:val="BodyText2"/>
    <w:rsid w:val="00CD368E"/>
    <w:pPr>
      <w:suppressAutoHyphens/>
      <w:overflowPunct w:val="0"/>
      <w:autoSpaceDE w:val="0"/>
      <w:spacing w:before="60" w:after="60" w:line="300" w:lineRule="exact"/>
      <w:jc w:val="both"/>
      <w:textAlignment w:val="baseline"/>
    </w:pPr>
    <w:rPr>
      <w:rFonts w:ascii="Times New Roman" w:eastAsia="Times New Roman" w:hAnsi="Times New Roman" w:cs="Times New Roman"/>
      <w:sz w:val="18"/>
      <w:szCs w:val="20"/>
      <w:lang w:val="en-GB" w:eastAsia="ar-SA"/>
      <w14:ligatures w14:val="none"/>
    </w:rPr>
  </w:style>
  <w:style w:type="paragraph" w:customStyle="1" w:styleId="ListN2">
    <w:name w:val="List N2"/>
    <w:basedOn w:val="Normal"/>
    <w:rsid w:val="00CD368E"/>
    <w:pPr>
      <w:numPr>
        <w:numId w:val="6"/>
      </w:numPr>
      <w:tabs>
        <w:tab w:val="left" w:pos="360"/>
        <w:tab w:val="left" w:pos="720"/>
        <w:tab w:val="left" w:pos="2552"/>
      </w:tabs>
      <w:suppressAutoHyphens/>
      <w:overflowPunct w:val="0"/>
      <w:autoSpaceDE w:val="0"/>
      <w:spacing w:after="240" w:line="240" w:lineRule="auto"/>
      <w:jc w:val="both"/>
      <w:textAlignment w:val="baseline"/>
    </w:pPr>
    <w:rPr>
      <w:rFonts w:ascii="Times New Roman" w:eastAsia="Times New Roman" w:hAnsi="Times New Roman" w:cs="Times New Roman"/>
      <w:szCs w:val="20"/>
      <w:lang w:val="en-GB" w:eastAsia="ar-SA"/>
      <w14:ligatures w14:val="none"/>
    </w:rPr>
  </w:style>
  <w:style w:type="paragraph" w:styleId="TableofFigures">
    <w:name w:val="table of figures"/>
    <w:aliases w:val="Capitolul 1"/>
    <w:basedOn w:val="Normal"/>
    <w:next w:val="Normal"/>
    <w:uiPriority w:val="99"/>
    <w:rsid w:val="00CD368E"/>
    <w:pPr>
      <w:suppressAutoHyphens/>
      <w:spacing w:after="0" w:line="240" w:lineRule="auto"/>
      <w:ind w:left="400" w:hanging="400"/>
    </w:pPr>
    <w:rPr>
      <w:rFonts w:ascii="Trebuchet MS" w:eastAsia="Times New Roman" w:hAnsi="Trebuchet MS" w:cs="Trebuchet MS"/>
      <w:color w:val="000000"/>
      <w:sz w:val="24"/>
      <w:szCs w:val="24"/>
      <w:lang w:val="en-US" w:eastAsia="ar-SA"/>
      <w14:ligatures w14:val="none"/>
    </w:rPr>
  </w:style>
  <w:style w:type="paragraph" w:customStyle="1" w:styleId="tableChar0">
    <w:name w:val="table Char"/>
    <w:basedOn w:val="Normal"/>
    <w:rsid w:val="00CD368E"/>
    <w:pPr>
      <w:suppressAutoHyphens/>
      <w:spacing w:after="0" w:line="240" w:lineRule="auto"/>
      <w:jc w:val="center"/>
    </w:pPr>
    <w:rPr>
      <w:rFonts w:ascii="Arial" w:eastAsia="Times New Roman" w:hAnsi="Arial" w:cs="Arial"/>
      <w:b/>
      <w:sz w:val="24"/>
      <w:szCs w:val="20"/>
      <w:lang w:eastAsia="ar-SA"/>
      <w14:ligatures w14:val="none"/>
    </w:rPr>
  </w:style>
  <w:style w:type="paragraph" w:customStyle="1" w:styleId="Char">
    <w:name w:val="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l">
    <w:name w:val="Él"/>
    <w:basedOn w:val="Normal"/>
    <w:rsid w:val="00CD368E"/>
    <w:pPr>
      <w:tabs>
        <w:tab w:val="center" w:pos="4536"/>
        <w:tab w:val="right" w:pos="9072"/>
      </w:tabs>
      <w:suppressAutoHyphens/>
      <w:spacing w:after="0" w:line="240" w:lineRule="auto"/>
    </w:pPr>
    <w:rPr>
      <w:rFonts w:ascii="Times New Roman" w:eastAsia="Times New Roman" w:hAnsi="Times New Roman" w:cs="Times New Roman"/>
      <w:sz w:val="20"/>
      <w:szCs w:val="20"/>
      <w:lang w:val="hu-HU" w:eastAsia="ar-SA"/>
      <w14:ligatures w14:val="none"/>
    </w:rPr>
  </w:style>
  <w:style w:type="paragraph" w:customStyle="1" w:styleId="WW-NormalWeb">
    <w:name w:val="WW-Normal (Web)"/>
    <w:basedOn w:val="Normal"/>
    <w:rsid w:val="00CD368E"/>
    <w:pPr>
      <w:suppressAutoHyphens/>
      <w:spacing w:before="280" w:after="280" w:line="240" w:lineRule="auto"/>
    </w:pPr>
    <w:rPr>
      <w:rFonts w:ascii="Times New Roman" w:eastAsia="Times New Roman" w:hAnsi="Times New Roman" w:cs="Times New Roman"/>
      <w:sz w:val="24"/>
      <w:szCs w:val="20"/>
      <w:lang w:val="hu-HU" w:eastAsia="ar-SA"/>
      <w14:ligatures w14:val="none"/>
    </w:rPr>
  </w:style>
  <w:style w:type="paragraph" w:customStyle="1" w:styleId="CAP1">
    <w:name w:val="CAP1"/>
    <w:basedOn w:val="Normal"/>
    <w:rsid w:val="00CD368E"/>
    <w:pPr>
      <w:suppressAutoHyphens/>
      <w:spacing w:after="0" w:line="360" w:lineRule="auto"/>
      <w:jc w:val="both"/>
    </w:pPr>
    <w:rPr>
      <w:rFonts w:ascii="Century Gothic" w:eastAsia="Times New Roman" w:hAnsi="Century Gothic" w:cs="Century Gothic"/>
      <w:sz w:val="20"/>
      <w:szCs w:val="20"/>
      <w:lang w:val="hu-HU" w:eastAsia="ar-SA"/>
      <w14:ligatures w14:val="none"/>
    </w:rPr>
  </w:style>
  <w:style w:type="paragraph" w:customStyle="1" w:styleId="WW-BodyText3">
    <w:name w:val="WW-Body Text 3"/>
    <w:basedOn w:val="Normal"/>
    <w:rsid w:val="00CD368E"/>
    <w:pPr>
      <w:suppressAutoHyphens/>
      <w:spacing w:after="0" w:line="240" w:lineRule="auto"/>
      <w:jc w:val="both"/>
    </w:pPr>
    <w:rPr>
      <w:rFonts w:ascii="Century Gothic" w:eastAsia="Times New Roman" w:hAnsi="Century Gothic" w:cs="Century Gothic"/>
      <w:sz w:val="20"/>
      <w:szCs w:val="20"/>
      <w:lang w:eastAsia="ar-SA"/>
      <w14:ligatures w14:val="none"/>
    </w:rPr>
  </w:style>
  <w:style w:type="paragraph" w:customStyle="1" w:styleId="Char2CharCharCharCharCharCharCaracterCaracterCharCharCharChar0">
    <w:name w:val="Char2 Char Char Char Char Char Char Caracter Caracter Char Char Char 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Char0">
    <w:name w:val="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EquationIndent">
    <w:name w:val="Equation Indent"/>
    <w:basedOn w:val="Normal"/>
    <w:rsid w:val="00CD368E"/>
    <w:pPr>
      <w:suppressAutoHyphens/>
      <w:spacing w:before="120" w:after="120" w:line="240" w:lineRule="auto"/>
      <w:ind w:left="2880"/>
      <w:jc w:val="both"/>
    </w:pPr>
    <w:rPr>
      <w:rFonts w:ascii="Times New Roman" w:eastAsia="Times New Roman" w:hAnsi="Times New Roman" w:cs="Times New Roman"/>
      <w:sz w:val="20"/>
      <w:szCs w:val="20"/>
      <w:lang w:val="en-GB" w:eastAsia="ar-SA"/>
      <w14:ligatures w14:val="none"/>
    </w:rPr>
  </w:style>
  <w:style w:type="paragraph" w:customStyle="1" w:styleId="StyleStyleBefore6ptAfter6ptLinespacingMultiple11l">
    <w:name w:val="Style Style Before:  6 pt After:  6 pt Line spacing:  Multiple 11 l..."/>
    <w:basedOn w:val="Normal"/>
    <w:rsid w:val="00CD368E"/>
    <w:pPr>
      <w:shd w:val="clear" w:color="auto" w:fill="FFFFFF"/>
      <w:suppressAutoHyphens/>
      <w:spacing w:before="120" w:after="120" w:line="264" w:lineRule="auto"/>
    </w:pPr>
    <w:rPr>
      <w:rFonts w:ascii="Book Antiqua" w:eastAsia="Times New Roman" w:hAnsi="Book Antiqua" w:cs="Book Antiqua"/>
      <w:szCs w:val="20"/>
      <w:lang w:val="de-DE" w:eastAsia="ar-SA"/>
      <w14:ligatures w14:val="none"/>
    </w:rPr>
  </w:style>
  <w:style w:type="paragraph" w:customStyle="1" w:styleId="ArialArial">
    <w:name w:val="Arial + Arial"/>
    <w:aliases w:val="Black,Justified,Left:  0 cm,Line spacing:  1.5 lines"/>
    <w:basedOn w:val="Normal"/>
    <w:rsid w:val="00CD368E"/>
    <w:pPr>
      <w:numPr>
        <w:numId w:val="16"/>
      </w:numPr>
      <w:suppressAutoHyphens/>
      <w:spacing w:after="0" w:line="360" w:lineRule="auto"/>
      <w:jc w:val="both"/>
    </w:pPr>
    <w:rPr>
      <w:rFonts w:ascii="Arial" w:eastAsia="Times New Roman" w:hAnsi="Arial" w:cs="Arial"/>
      <w:sz w:val="24"/>
      <w:szCs w:val="24"/>
      <w:lang w:eastAsia="ar-SA"/>
      <w14:ligatures w14:val="none"/>
    </w:rPr>
  </w:style>
  <w:style w:type="paragraph" w:customStyle="1" w:styleId="xl23">
    <w:name w:val="xl23"/>
    <w:basedOn w:val="Normal"/>
    <w:rsid w:val="00CD368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val="en-US" w:eastAsia="ar-SA"/>
      <w14:ligatures w14:val="none"/>
    </w:rPr>
  </w:style>
  <w:style w:type="paragraph" w:customStyle="1" w:styleId="1">
    <w:name w:val="1"/>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table9ptCharChar">
    <w:name w:val="table + 9 pt Char Char"/>
    <w:basedOn w:val="Normal"/>
    <w:rsid w:val="00CD368E"/>
    <w:pPr>
      <w:suppressAutoHyphens/>
      <w:overflowPunct w:val="0"/>
      <w:autoSpaceDE w:val="0"/>
      <w:spacing w:after="120" w:line="240" w:lineRule="auto"/>
      <w:textAlignment w:val="baseline"/>
    </w:pPr>
    <w:rPr>
      <w:rFonts w:ascii="Times New Roman" w:eastAsia="Times New Roman" w:hAnsi="Times New Roman" w:cs="Times New Roman"/>
      <w:sz w:val="18"/>
      <w:szCs w:val="20"/>
      <w:lang w:val="en-GB" w:eastAsia="ar-SA"/>
      <w14:ligatures w14:val="none"/>
    </w:rPr>
  </w:style>
  <w:style w:type="paragraph" w:customStyle="1" w:styleId="Normal0">
    <w:name w:val="[Normal]"/>
    <w:rsid w:val="00CD368E"/>
    <w:pPr>
      <w:suppressAutoHyphens/>
      <w:autoSpaceDE w:val="0"/>
      <w:spacing w:after="0" w:line="240" w:lineRule="auto"/>
    </w:pPr>
    <w:rPr>
      <w:rFonts w:ascii="Arial" w:eastAsia="Times New Roman" w:hAnsi="Arial" w:cs="Arial"/>
      <w:sz w:val="20"/>
      <w:szCs w:val="20"/>
      <w:lang w:val="de-DE" w:eastAsia="ar-SA"/>
      <w14:ligatures w14:val="none"/>
    </w:rPr>
  </w:style>
  <w:style w:type="paragraph" w:customStyle="1" w:styleId="TabelleText">
    <w:name w:val="TabelleText"/>
    <w:basedOn w:val="Normal"/>
    <w:rsid w:val="00CD368E"/>
    <w:pPr>
      <w:widowControl w:val="0"/>
      <w:tabs>
        <w:tab w:val="left" w:pos="566"/>
      </w:tabs>
      <w:suppressAutoHyphens/>
      <w:spacing w:before="40" w:after="40" w:line="240" w:lineRule="auto"/>
      <w:ind w:left="57" w:right="57"/>
    </w:pPr>
    <w:rPr>
      <w:rFonts w:ascii="Arial" w:eastAsia="Times New Roman" w:hAnsi="Arial" w:cs="Arial"/>
      <w:sz w:val="18"/>
      <w:szCs w:val="20"/>
      <w:lang w:val="de-DE" w:eastAsia="ar-SA"/>
      <w14:ligatures w14:val="none"/>
    </w:rPr>
  </w:style>
  <w:style w:type="paragraph" w:customStyle="1" w:styleId="Tabelleberschrift">
    <w:name w:val="TabelleÜberschrift"/>
    <w:basedOn w:val="TabelleText"/>
    <w:next w:val="TabelleText"/>
    <w:rsid w:val="00CD368E"/>
    <w:pPr>
      <w:keepNext/>
      <w:keepLines/>
      <w:tabs>
        <w:tab w:val="clear" w:pos="566"/>
      </w:tabs>
      <w:spacing w:before="240" w:after="120"/>
      <w:ind w:left="0" w:right="0"/>
    </w:pPr>
    <w:rPr>
      <w:sz w:val="20"/>
    </w:rPr>
  </w:style>
  <w:style w:type="paragraph" w:customStyle="1" w:styleId="TabelleKopf">
    <w:name w:val="TabelleKopf"/>
    <w:basedOn w:val="TabelleText"/>
    <w:next w:val="TabelleText"/>
    <w:rsid w:val="00CD368E"/>
    <w:rPr>
      <w:b/>
    </w:rPr>
  </w:style>
  <w:style w:type="paragraph" w:customStyle="1" w:styleId="Bild">
    <w:name w:val="Bild"/>
    <w:basedOn w:val="Normal"/>
    <w:next w:val="BildUnterschrift"/>
    <w:rsid w:val="00CD368E"/>
    <w:pPr>
      <w:keepNext/>
      <w:suppressAutoHyphens/>
      <w:spacing w:after="120" w:line="240" w:lineRule="atLeast"/>
      <w:jc w:val="both"/>
    </w:pPr>
    <w:rPr>
      <w:rFonts w:ascii="Arial" w:eastAsia="Times New Roman" w:hAnsi="Arial" w:cs="Arial"/>
      <w:sz w:val="20"/>
      <w:szCs w:val="20"/>
      <w:lang w:val="de-DE" w:eastAsia="ar-SA"/>
      <w14:ligatures w14:val="none"/>
    </w:rPr>
  </w:style>
  <w:style w:type="paragraph" w:customStyle="1" w:styleId="BildUnterschrift">
    <w:name w:val="BildUnterschrift"/>
    <w:basedOn w:val="Normal"/>
    <w:next w:val="Normal"/>
    <w:rsid w:val="00CD368E"/>
    <w:pPr>
      <w:widowControl w:val="0"/>
      <w:tabs>
        <w:tab w:val="left" w:pos="566"/>
      </w:tabs>
      <w:suppressAutoHyphens/>
      <w:spacing w:after="120" w:line="240" w:lineRule="auto"/>
      <w:jc w:val="both"/>
    </w:pPr>
    <w:rPr>
      <w:rFonts w:ascii="Arial" w:eastAsia="Times New Roman" w:hAnsi="Arial" w:cs="Arial"/>
      <w:sz w:val="20"/>
      <w:szCs w:val="20"/>
      <w:lang w:val="de-DE" w:eastAsia="ar-SA"/>
      <w14:ligatures w14:val="none"/>
    </w:rPr>
  </w:style>
  <w:style w:type="paragraph" w:customStyle="1" w:styleId="font11">
    <w:name w:val="font11"/>
    <w:basedOn w:val="Normal"/>
    <w:rsid w:val="00CD368E"/>
    <w:pPr>
      <w:suppressAutoHyphens/>
      <w:spacing w:before="280" w:after="280" w:line="240" w:lineRule="auto"/>
    </w:pPr>
    <w:rPr>
      <w:rFonts w:ascii="Arial" w:eastAsia="Arial Unicode MS" w:hAnsi="Arial" w:cs="Arial"/>
      <w:b/>
      <w:bCs/>
      <w:sz w:val="20"/>
      <w:szCs w:val="20"/>
      <w:lang w:val="en-US" w:eastAsia="ar-SA"/>
      <w14:ligatures w14:val="none"/>
    </w:rPr>
  </w:style>
  <w:style w:type="paragraph" w:customStyle="1" w:styleId="font12">
    <w:name w:val="font12"/>
    <w:basedOn w:val="Normal"/>
    <w:rsid w:val="00CD368E"/>
    <w:pPr>
      <w:suppressAutoHyphens/>
      <w:spacing w:before="280" w:after="280" w:line="240" w:lineRule="auto"/>
    </w:pPr>
    <w:rPr>
      <w:rFonts w:ascii="Arial" w:eastAsia="Arial Unicode MS" w:hAnsi="Arial" w:cs="Arial"/>
      <w:sz w:val="20"/>
      <w:szCs w:val="20"/>
      <w:lang w:val="en-US" w:eastAsia="ar-SA"/>
      <w14:ligatures w14:val="none"/>
    </w:rPr>
  </w:style>
  <w:style w:type="paragraph" w:customStyle="1" w:styleId="font13">
    <w:name w:val="font13"/>
    <w:basedOn w:val="Normal"/>
    <w:rsid w:val="00CD368E"/>
    <w:pPr>
      <w:suppressAutoHyphens/>
      <w:spacing w:before="280" w:after="280" w:line="240" w:lineRule="auto"/>
    </w:pPr>
    <w:rPr>
      <w:rFonts w:ascii="Arial" w:eastAsia="Arial Unicode MS" w:hAnsi="Arial" w:cs="Arial"/>
      <w:sz w:val="16"/>
      <w:szCs w:val="16"/>
      <w:lang w:val="en-US" w:eastAsia="ar-SA"/>
      <w14:ligatures w14:val="none"/>
    </w:rPr>
  </w:style>
  <w:style w:type="paragraph" w:customStyle="1" w:styleId="NormalWeb1">
    <w:name w:val="Normal (Web)1"/>
    <w:basedOn w:val="Normal"/>
    <w:rsid w:val="00CD368E"/>
    <w:pPr>
      <w:suppressAutoHyphens/>
      <w:spacing w:after="0" w:line="240" w:lineRule="auto"/>
    </w:pPr>
    <w:rPr>
      <w:rFonts w:ascii="Times New Roman" w:eastAsia="Times New Roman" w:hAnsi="Times New Roman" w:cs="Times New Roman"/>
      <w:color w:val="000000"/>
      <w:sz w:val="24"/>
      <w:szCs w:val="20"/>
      <w:lang w:eastAsia="ar-SA"/>
      <w14:ligatures w14:val="none"/>
    </w:rPr>
  </w:style>
  <w:style w:type="paragraph" w:customStyle="1" w:styleId="Style1">
    <w:name w:val="Style1"/>
    <w:basedOn w:val="Normal"/>
    <w:rsid w:val="00CD368E"/>
    <w:pPr>
      <w:widowControl w:val="0"/>
      <w:suppressAutoHyphens/>
      <w:spacing w:after="0" w:line="360" w:lineRule="auto"/>
    </w:pPr>
    <w:rPr>
      <w:rFonts w:ascii="Times New Roman" w:eastAsia="Times New Roman" w:hAnsi="Times New Roman" w:cs="Times New Roman"/>
      <w:sz w:val="28"/>
      <w:szCs w:val="20"/>
      <w:lang w:val="en-US" w:eastAsia="ar-SA"/>
      <w14:ligatures w14:val="none"/>
    </w:rPr>
  </w:style>
  <w:style w:type="paragraph" w:customStyle="1" w:styleId="cris3">
    <w:name w:val="cris3"/>
    <w:basedOn w:val="Normal"/>
    <w:rsid w:val="00CD368E"/>
    <w:pPr>
      <w:suppressAutoHyphens/>
      <w:spacing w:before="120" w:after="120" w:line="240" w:lineRule="auto"/>
      <w:jc w:val="both"/>
    </w:pPr>
    <w:rPr>
      <w:rFonts w:ascii="Garamond" w:eastAsia="Times New Roman" w:hAnsi="Garamond" w:cs="Garamond"/>
      <w:sz w:val="26"/>
      <w:szCs w:val="20"/>
      <w:lang w:eastAsia="ar-SA"/>
      <w14:ligatures w14:val="none"/>
    </w:rPr>
  </w:style>
  <w:style w:type="paragraph" w:customStyle="1" w:styleId="cris4">
    <w:name w:val="cris4"/>
    <w:basedOn w:val="Normal"/>
    <w:rsid w:val="00CD368E"/>
    <w:pPr>
      <w:numPr>
        <w:numId w:val="2"/>
      </w:numPr>
      <w:tabs>
        <w:tab w:val="left" w:pos="1080"/>
      </w:tabs>
      <w:suppressAutoHyphens/>
      <w:spacing w:before="60" w:after="60" w:line="240" w:lineRule="auto"/>
      <w:ind w:left="1080" w:firstLine="0"/>
      <w:jc w:val="both"/>
    </w:pPr>
    <w:rPr>
      <w:rFonts w:ascii="Garamond" w:eastAsia="Times New Roman" w:hAnsi="Garamond" w:cs="Garamond"/>
      <w:sz w:val="26"/>
      <w:szCs w:val="20"/>
      <w:lang w:val="en-US" w:eastAsia="ar-SA"/>
      <w14:ligatures w14:val="none"/>
    </w:rPr>
  </w:style>
  <w:style w:type="paragraph" w:customStyle="1" w:styleId="cris5">
    <w:name w:val="cris5"/>
    <w:basedOn w:val="Normal"/>
    <w:rsid w:val="00CD368E"/>
    <w:pPr>
      <w:tabs>
        <w:tab w:val="left" w:pos="360"/>
        <w:tab w:val="left" w:pos="1800"/>
      </w:tabs>
      <w:suppressAutoHyphens/>
      <w:spacing w:after="0" w:line="240" w:lineRule="auto"/>
      <w:ind w:left="1800" w:hanging="360"/>
      <w:jc w:val="both"/>
    </w:pPr>
    <w:rPr>
      <w:rFonts w:ascii="Garamond" w:eastAsia="Times New Roman" w:hAnsi="Garamond" w:cs="Garamond"/>
      <w:sz w:val="26"/>
      <w:szCs w:val="20"/>
      <w:lang w:val="en-US" w:eastAsia="ar-SA"/>
      <w14:ligatures w14:val="none"/>
    </w:rPr>
  </w:style>
  <w:style w:type="paragraph" w:styleId="ListBullet4">
    <w:name w:val="List Bullet 4"/>
    <w:basedOn w:val="Normal"/>
    <w:rsid w:val="00CD368E"/>
    <w:pPr>
      <w:numPr>
        <w:numId w:val="5"/>
      </w:numPr>
      <w:suppressAutoHyphens/>
      <w:spacing w:after="0" w:line="240" w:lineRule="auto"/>
    </w:pPr>
    <w:rPr>
      <w:rFonts w:ascii="Arial" w:eastAsia="Times New Roman" w:hAnsi="Arial" w:cs="Arial"/>
      <w:sz w:val="24"/>
      <w:szCs w:val="20"/>
      <w:lang w:val="en-US" w:eastAsia="ar-SA"/>
      <w14:ligatures w14:val="none"/>
    </w:rPr>
  </w:style>
  <w:style w:type="paragraph" w:customStyle="1" w:styleId="Style14ptJustified">
    <w:name w:val="Style 14 pt Justified"/>
    <w:basedOn w:val="Normal"/>
    <w:rsid w:val="00CD368E"/>
    <w:pPr>
      <w:suppressAutoHyphens/>
      <w:spacing w:after="0" w:line="240" w:lineRule="auto"/>
      <w:jc w:val="both"/>
    </w:pPr>
    <w:rPr>
      <w:rFonts w:ascii="Times New Roman" w:eastAsia="Times New Roman" w:hAnsi="Times New Roman" w:cs="Times New Roman"/>
      <w:sz w:val="28"/>
      <w:szCs w:val="20"/>
      <w:lang w:val="en-US" w:eastAsia="ar-SA"/>
      <w14:ligatures w14:val="none"/>
    </w:rPr>
  </w:style>
  <w:style w:type="paragraph" w:customStyle="1" w:styleId="TextnBalon">
    <w:name w:val="Text în Balon"/>
    <w:basedOn w:val="Normal"/>
    <w:rsid w:val="00CD368E"/>
    <w:pPr>
      <w:suppressAutoHyphens/>
      <w:spacing w:after="0" w:line="240" w:lineRule="auto"/>
    </w:pPr>
    <w:rPr>
      <w:rFonts w:ascii="Tahoma" w:eastAsia="Times New Roman" w:hAnsi="Tahoma" w:cs="Tahoma"/>
      <w:sz w:val="16"/>
      <w:szCs w:val="16"/>
      <w:lang w:eastAsia="ar-SA"/>
      <w14:ligatures w14:val="none"/>
    </w:rPr>
  </w:style>
  <w:style w:type="paragraph" w:customStyle="1" w:styleId="Heading21">
    <w:name w:val="Heading 21"/>
    <w:basedOn w:val="Normal"/>
    <w:next w:val="Normal"/>
    <w:rsid w:val="00CD368E"/>
    <w:pPr>
      <w:suppressAutoHyphens/>
      <w:spacing w:after="0" w:line="240" w:lineRule="auto"/>
      <w:jc w:val="center"/>
    </w:pPr>
    <w:rPr>
      <w:rFonts w:ascii="Arial" w:eastAsia="Times New Roman" w:hAnsi="Arial" w:cs="Arial"/>
      <w:b/>
      <w:bCs/>
      <w:i/>
      <w:iCs/>
      <w:sz w:val="24"/>
      <w:szCs w:val="24"/>
      <w:lang w:val="fr-FR" w:eastAsia="ar-SA"/>
      <w14:ligatures w14:val="none"/>
    </w:rPr>
  </w:style>
  <w:style w:type="paragraph" w:customStyle="1" w:styleId="aCarte">
    <w:name w:val="aCarte"/>
    <w:basedOn w:val="Normal"/>
    <w:rsid w:val="00CD368E"/>
    <w:pPr>
      <w:tabs>
        <w:tab w:val="left" w:pos="720"/>
      </w:tabs>
      <w:suppressAutoHyphens/>
      <w:spacing w:after="0" w:line="240" w:lineRule="auto"/>
      <w:jc w:val="both"/>
    </w:pPr>
    <w:rPr>
      <w:rFonts w:ascii="Times New Roman" w:eastAsia="Times New Roman" w:hAnsi="Times New Roman" w:cs="Times New Roman"/>
      <w:sz w:val="24"/>
      <w:szCs w:val="20"/>
      <w:lang w:eastAsia="ar-SA"/>
      <w14:ligatures w14:val="none"/>
    </w:rPr>
  </w:style>
  <w:style w:type="paragraph" w:customStyle="1" w:styleId="WW-BodyTextIndent2">
    <w:name w:val="WW-Body Text Indent 2"/>
    <w:basedOn w:val="Normal"/>
    <w:uiPriority w:val="99"/>
    <w:rsid w:val="00CD368E"/>
    <w:pPr>
      <w:suppressAutoHyphens/>
      <w:spacing w:after="0" w:line="240" w:lineRule="auto"/>
      <w:ind w:firstLine="720"/>
      <w:jc w:val="both"/>
    </w:pPr>
    <w:rPr>
      <w:rFonts w:ascii="Arial" w:eastAsia="Times New Roman" w:hAnsi="Arial" w:cs="Arial"/>
      <w:color w:val="000000"/>
      <w:sz w:val="20"/>
      <w:szCs w:val="20"/>
      <w:lang w:val="en-US" w:eastAsia="ar-SA"/>
      <w14:ligatures w14:val="none"/>
    </w:rPr>
  </w:style>
  <w:style w:type="paragraph" w:customStyle="1" w:styleId="HyphenIndent">
    <w:name w:val="Hyphen Indent"/>
    <w:basedOn w:val="Normal"/>
    <w:rsid w:val="00CD368E"/>
    <w:pPr>
      <w:suppressAutoHyphens/>
      <w:spacing w:after="120" w:line="240" w:lineRule="auto"/>
      <w:ind w:left="2376"/>
      <w:jc w:val="both"/>
    </w:pPr>
    <w:rPr>
      <w:rFonts w:ascii="Times New Roman" w:eastAsia="Times New Roman" w:hAnsi="Times New Roman" w:cs="Times New Roman"/>
      <w:sz w:val="20"/>
      <w:szCs w:val="20"/>
      <w:lang w:val="en-GB" w:eastAsia="ar-SA"/>
      <w14:ligatures w14:val="none"/>
    </w:rPr>
  </w:style>
  <w:style w:type="paragraph" w:customStyle="1" w:styleId="western">
    <w:name w:val="western"/>
    <w:basedOn w:val="Normal"/>
    <w:rsid w:val="00CD368E"/>
    <w:pP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Superscript">
    <w:name w:val="Superscript"/>
    <w:basedOn w:val="Normal"/>
    <w:rsid w:val="00CD368E"/>
    <w:pPr>
      <w:suppressAutoHyphens/>
      <w:spacing w:after="120" w:line="240" w:lineRule="auto"/>
      <w:ind w:left="284"/>
      <w:jc w:val="both"/>
    </w:pPr>
    <w:rPr>
      <w:rFonts w:ascii="Times New Roman" w:eastAsia="Times New Roman" w:hAnsi="Times New Roman" w:cs="Times New Roman"/>
      <w:sz w:val="20"/>
      <w:szCs w:val="20"/>
      <w:vertAlign w:val="superscript"/>
      <w:lang w:val="en-GB" w:eastAsia="ar-SA"/>
      <w14:ligatures w14:val="none"/>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CD368E"/>
    <w:pPr>
      <w:suppressAutoHyphens/>
      <w:spacing w:after="0" w:line="240" w:lineRule="auto"/>
      <w:jc w:val="both"/>
    </w:pPr>
    <w:rPr>
      <w:rFonts w:ascii="Times New Roman" w:eastAsia="Times New Roman" w:hAnsi="Times New Roman" w:cs="Times New Roman"/>
      <w:sz w:val="28"/>
      <w:szCs w:val="20"/>
      <w:lang w:eastAsia="ar-SA"/>
      <w14:ligatures w14:val="none"/>
    </w:rPr>
  </w:style>
  <w:style w:type="paragraph" w:customStyle="1" w:styleId="UCAlpha1">
    <w:name w:val="UCAlpha 1"/>
    <w:basedOn w:val="Normal"/>
    <w:rsid w:val="00CD368E"/>
    <w:pPr>
      <w:suppressAutoHyphens/>
      <w:spacing w:after="140" w:line="288" w:lineRule="auto"/>
      <w:ind w:left="360" w:hanging="360"/>
      <w:jc w:val="both"/>
    </w:pPr>
    <w:rPr>
      <w:rFonts w:ascii="Arial" w:eastAsia="MS Mincho" w:hAnsi="Arial" w:cs="Arial"/>
      <w:kern w:val="1"/>
      <w:sz w:val="20"/>
      <w:szCs w:val="24"/>
      <w:lang w:val="en-GB" w:eastAsia="ar-SA"/>
      <w14:ligatures w14:val="none"/>
    </w:rPr>
  </w:style>
  <w:style w:type="paragraph" w:customStyle="1" w:styleId="font1">
    <w:name w:val="font1"/>
    <w:basedOn w:val="Normal"/>
    <w:rsid w:val="00CD368E"/>
    <w:pPr>
      <w:suppressAutoHyphens/>
      <w:spacing w:before="280" w:after="280" w:line="240" w:lineRule="auto"/>
    </w:pPr>
    <w:rPr>
      <w:rFonts w:ascii="Arial" w:eastAsia="Arial Unicode MS" w:hAnsi="Arial" w:cs="Arial"/>
      <w:sz w:val="20"/>
      <w:szCs w:val="20"/>
      <w:lang w:val="en-US" w:eastAsia="ar-SA"/>
      <w14:ligatures w14:val="none"/>
    </w:rPr>
  </w:style>
  <w:style w:type="paragraph" w:customStyle="1" w:styleId="ParaArCharChar">
    <w:name w:val="ParaAr Char Char"/>
    <w:basedOn w:val="Normal"/>
    <w:rsid w:val="00CD368E"/>
    <w:pPr>
      <w:suppressAutoHyphens/>
      <w:spacing w:after="0" w:line="360" w:lineRule="auto"/>
      <w:ind w:firstLine="709"/>
      <w:jc w:val="both"/>
    </w:pPr>
    <w:rPr>
      <w:rFonts w:ascii="ArialUpR" w:eastAsia="Times New Roman" w:hAnsi="ArialUpR" w:cs="ArialUpR"/>
      <w:sz w:val="24"/>
      <w:szCs w:val="20"/>
      <w:lang w:val="en-US" w:eastAsia="ar-SA"/>
      <w14:ligatures w14:val="none"/>
    </w:rPr>
  </w:style>
  <w:style w:type="paragraph" w:customStyle="1" w:styleId="CM48">
    <w:name w:val="CM48"/>
    <w:basedOn w:val="WW-Default"/>
    <w:next w:val="WW-Default"/>
    <w:rsid w:val="00CD368E"/>
    <w:pPr>
      <w:widowControl w:val="0"/>
      <w:spacing w:after="540"/>
    </w:pPr>
    <w:rPr>
      <w:rFonts w:ascii="MFLOCF+TimesNewRoman" w:hAnsi="MFLOCF+TimesNewRoman" w:cs="MFLOCF+TimesNewRoman"/>
      <w:color w:val="auto"/>
      <w:lang w:val="en-US"/>
    </w:rPr>
  </w:style>
  <w:style w:type="paragraph" w:customStyle="1" w:styleId="CM47">
    <w:name w:val="CM47"/>
    <w:basedOn w:val="WW-Default"/>
    <w:next w:val="WW-Default"/>
    <w:rsid w:val="00CD368E"/>
    <w:pPr>
      <w:widowControl w:val="0"/>
      <w:spacing w:after="298"/>
    </w:pPr>
    <w:rPr>
      <w:rFonts w:ascii="MFLOCF+TimesNewRoman" w:hAnsi="MFLOCF+TimesNewRoman" w:cs="MFLOCF+TimesNewRoman"/>
      <w:color w:val="auto"/>
      <w:lang w:val="en-US"/>
    </w:rPr>
  </w:style>
  <w:style w:type="paragraph" w:customStyle="1" w:styleId="CM3">
    <w:name w:val="CM3"/>
    <w:basedOn w:val="WW-Default"/>
    <w:next w:val="WW-Default"/>
    <w:rsid w:val="00CD368E"/>
    <w:pPr>
      <w:widowControl w:val="0"/>
      <w:spacing w:line="276" w:lineRule="atLeast"/>
    </w:pPr>
    <w:rPr>
      <w:rFonts w:ascii="MFLOCF+TimesNewRoman" w:hAnsi="MFLOCF+TimesNewRoman" w:cs="MFLOCF+TimesNewRoman"/>
      <w:color w:val="auto"/>
      <w:lang w:val="en-US"/>
    </w:rPr>
  </w:style>
  <w:style w:type="paragraph" w:customStyle="1" w:styleId="CM8">
    <w:name w:val="CM8"/>
    <w:basedOn w:val="WW-Default"/>
    <w:next w:val="WW-Default"/>
    <w:rsid w:val="00CD368E"/>
    <w:pPr>
      <w:widowControl w:val="0"/>
      <w:spacing w:line="276" w:lineRule="atLeast"/>
    </w:pPr>
    <w:rPr>
      <w:rFonts w:ascii="MFLOCF+TimesNewRoman" w:hAnsi="MFLOCF+TimesNewRoman" w:cs="MFLOCF+TimesNewRoman"/>
      <w:color w:val="auto"/>
      <w:lang w:val="en-US"/>
    </w:rPr>
  </w:style>
  <w:style w:type="paragraph" w:customStyle="1" w:styleId="alignmentlprefix0suffix1type11">
    <w:name w:val="alignment_l prefix_0 suffix_1 type_11"/>
    <w:basedOn w:val="Normal"/>
    <w:rsid w:val="00CD368E"/>
    <w:pPr>
      <w:suppressAutoHyphens/>
      <w:spacing w:before="280" w:after="280" w:line="240" w:lineRule="auto"/>
    </w:pPr>
    <w:rPr>
      <w:rFonts w:ascii="Arial Unicode MS" w:eastAsia="Arial Unicode MS" w:hAnsi="Arial Unicode MS" w:cs="Arial Unicode MS"/>
      <w:sz w:val="24"/>
      <w:szCs w:val="24"/>
      <w:lang w:val="en-US" w:eastAsia="ar-SA"/>
      <w14:ligatures w14:val="none"/>
    </w:rPr>
  </w:style>
  <w:style w:type="paragraph" w:customStyle="1" w:styleId="alignmentlprefix0suffix1type12">
    <w:name w:val="alignment_l prefix_0 suffix_1 type_12"/>
    <w:basedOn w:val="Normal"/>
    <w:rsid w:val="00CD368E"/>
    <w:pPr>
      <w:suppressAutoHyphens/>
      <w:spacing w:before="280" w:after="280" w:line="240" w:lineRule="auto"/>
    </w:pPr>
    <w:rPr>
      <w:rFonts w:ascii="Arial Unicode MS" w:eastAsia="Arial Unicode MS" w:hAnsi="Arial Unicode MS" w:cs="Arial Unicode MS"/>
      <w:sz w:val="24"/>
      <w:szCs w:val="24"/>
      <w:lang w:val="en-US" w:eastAsia="ar-SA"/>
      <w14:ligatures w14:val="none"/>
    </w:rPr>
  </w:style>
  <w:style w:type="paragraph" w:customStyle="1" w:styleId="alignmentlprefix0suffix2type12">
    <w:name w:val="alignment_l prefix_0 suffix_2 type_12"/>
    <w:basedOn w:val="Normal"/>
    <w:rsid w:val="00CD368E"/>
    <w:pPr>
      <w:suppressAutoHyphens/>
      <w:spacing w:before="280" w:after="280" w:line="240" w:lineRule="auto"/>
    </w:pPr>
    <w:rPr>
      <w:rFonts w:ascii="Arial Unicode MS" w:eastAsia="Arial Unicode MS" w:hAnsi="Arial Unicode MS" w:cs="Arial Unicode MS"/>
      <w:sz w:val="24"/>
      <w:szCs w:val="24"/>
      <w:lang w:val="en-US" w:eastAsia="ar-SA"/>
      <w14:ligatures w14:val="none"/>
    </w:rPr>
  </w:style>
  <w:style w:type="paragraph" w:customStyle="1" w:styleId="Standardde">
    <w:name w:val="Standard_de"/>
    <w:basedOn w:val="Normal"/>
    <w:rsid w:val="00CD368E"/>
    <w:pPr>
      <w:widowControl w:val="0"/>
      <w:suppressAutoHyphens/>
      <w:spacing w:after="240" w:line="288" w:lineRule="auto"/>
      <w:jc w:val="both"/>
    </w:pPr>
    <w:rPr>
      <w:rFonts w:ascii="Arial" w:eastAsia="Times New Roman" w:hAnsi="Arial" w:cs="Arial"/>
      <w:szCs w:val="20"/>
      <w:lang w:val="en-GB" w:eastAsia="ar-SA"/>
      <w14:ligatures w14:val="none"/>
    </w:rPr>
  </w:style>
  <w:style w:type="paragraph" w:customStyle="1" w:styleId="BodyText1">
    <w:name w:val="Body Text1"/>
    <w:rsid w:val="00CD368E"/>
    <w:pPr>
      <w:widowControl w:val="0"/>
      <w:suppressAutoHyphens/>
      <w:spacing w:before="1" w:after="1" w:line="240" w:lineRule="auto"/>
      <w:ind w:left="1" w:right="1" w:firstLine="567"/>
      <w:jc w:val="both"/>
    </w:pPr>
    <w:rPr>
      <w:rFonts w:ascii="Times" w:eastAsia="Times New Roman" w:hAnsi="Times" w:cs="Times"/>
      <w:sz w:val="26"/>
      <w:szCs w:val="20"/>
      <w:lang w:val="en-GB" w:eastAsia="ar-SA"/>
      <w14:ligatures w14:val="none"/>
    </w:rPr>
  </w:style>
  <w:style w:type="paragraph" w:customStyle="1" w:styleId="StyleBefore6ptAfter12ptLinespacingAtleast12pt">
    <w:name w:val="Style Before:  6 pt After:  12 pt Line spacing:  At least 12 pt"/>
    <w:basedOn w:val="Normal"/>
    <w:rsid w:val="00CD368E"/>
    <w:pPr>
      <w:widowControl w:val="0"/>
      <w:suppressAutoHyphens/>
      <w:spacing w:before="113" w:after="113" w:line="240" w:lineRule="auto"/>
      <w:jc w:val="both"/>
      <w:textAlignment w:val="baseline"/>
    </w:pPr>
    <w:rPr>
      <w:rFonts w:ascii="Times New Roman" w:eastAsia="Times New Roman" w:hAnsi="Times New Roman" w:cs="Times New Roman"/>
      <w:bCs/>
      <w:sz w:val="24"/>
      <w:szCs w:val="24"/>
      <w:lang w:eastAsia="ar-SA"/>
      <w14:ligatures w14:val="none"/>
    </w:rPr>
  </w:style>
  <w:style w:type="paragraph" w:customStyle="1" w:styleId="font0">
    <w:name w:val="font0"/>
    <w:basedOn w:val="Normal"/>
    <w:rsid w:val="00CD368E"/>
    <w:pPr>
      <w:suppressAutoHyphens/>
      <w:spacing w:before="280" w:after="280" w:line="240" w:lineRule="auto"/>
    </w:pPr>
    <w:rPr>
      <w:rFonts w:ascii="Arial" w:eastAsia="Arial Unicode MS" w:hAnsi="Arial" w:cs="Arial"/>
      <w:sz w:val="20"/>
      <w:szCs w:val="20"/>
      <w:lang w:val="en-US" w:eastAsia="ar-SA"/>
      <w14:ligatures w14:val="none"/>
    </w:rPr>
  </w:style>
  <w:style w:type="paragraph" w:customStyle="1" w:styleId="font14">
    <w:name w:val="font14"/>
    <w:basedOn w:val="Normal"/>
    <w:rsid w:val="00CD368E"/>
    <w:pPr>
      <w:suppressAutoHyphens/>
      <w:spacing w:before="280" w:after="280" w:line="240" w:lineRule="auto"/>
    </w:pPr>
    <w:rPr>
      <w:rFonts w:ascii="Arial Narrow" w:eastAsia="Arial Unicode MS" w:hAnsi="Arial Narrow" w:cs="Arial Unicode MS"/>
      <w:color w:val="0000FF"/>
      <w:sz w:val="16"/>
      <w:szCs w:val="16"/>
      <w:lang w:val="en-US" w:eastAsia="ar-SA"/>
      <w14:ligatures w14:val="none"/>
    </w:rPr>
  </w:style>
  <w:style w:type="paragraph" w:customStyle="1" w:styleId="font15">
    <w:name w:val="font15"/>
    <w:basedOn w:val="Normal"/>
    <w:rsid w:val="00CD368E"/>
    <w:pPr>
      <w:suppressAutoHyphens/>
      <w:spacing w:before="280" w:after="280" w:line="240" w:lineRule="auto"/>
    </w:pPr>
    <w:rPr>
      <w:rFonts w:ascii="Arial" w:eastAsia="Arial Unicode MS" w:hAnsi="Arial" w:cs="Arial"/>
      <w:color w:val="808080"/>
      <w:sz w:val="20"/>
      <w:szCs w:val="20"/>
      <w:lang w:val="en-US" w:eastAsia="ar-SA"/>
      <w14:ligatures w14:val="none"/>
    </w:rPr>
  </w:style>
  <w:style w:type="paragraph" w:customStyle="1" w:styleId="font16">
    <w:name w:val="font16"/>
    <w:basedOn w:val="Normal"/>
    <w:rsid w:val="00CD368E"/>
    <w:pPr>
      <w:suppressAutoHyphens/>
      <w:spacing w:before="280" w:after="280" w:line="240" w:lineRule="auto"/>
    </w:pPr>
    <w:rPr>
      <w:rFonts w:ascii="Arial Narrow" w:eastAsia="Arial Unicode MS" w:hAnsi="Arial Narrow" w:cs="Arial Unicode MS"/>
      <w:color w:val="808080"/>
      <w:sz w:val="16"/>
      <w:szCs w:val="16"/>
      <w:lang w:val="en-US" w:eastAsia="ar-SA"/>
      <w14:ligatures w14:val="none"/>
    </w:rPr>
  </w:style>
  <w:style w:type="paragraph" w:customStyle="1" w:styleId="font17">
    <w:name w:val="font17"/>
    <w:basedOn w:val="Normal"/>
    <w:rsid w:val="00CD368E"/>
    <w:pPr>
      <w:suppressAutoHyphens/>
      <w:spacing w:before="280" w:after="280" w:line="240" w:lineRule="auto"/>
    </w:pPr>
    <w:rPr>
      <w:rFonts w:ascii="Arial Narrow" w:eastAsia="Arial Unicode MS" w:hAnsi="Arial Narrow" w:cs="Arial Unicode MS"/>
      <w:color w:val="008000"/>
      <w:sz w:val="18"/>
      <w:szCs w:val="18"/>
      <w:lang w:val="en-US" w:eastAsia="ar-SA"/>
      <w14:ligatures w14:val="none"/>
    </w:rPr>
  </w:style>
  <w:style w:type="paragraph" w:customStyle="1" w:styleId="font18">
    <w:name w:val="font18"/>
    <w:basedOn w:val="Normal"/>
    <w:rsid w:val="00CD368E"/>
    <w:pPr>
      <w:suppressAutoHyphens/>
      <w:spacing w:before="280" w:after="280" w:line="240" w:lineRule="auto"/>
    </w:pPr>
    <w:rPr>
      <w:rFonts w:ascii="Arial Narrow" w:eastAsia="Arial Unicode MS" w:hAnsi="Arial Narrow" w:cs="Arial Unicode MS"/>
      <w:color w:val="969696"/>
      <w:sz w:val="16"/>
      <w:szCs w:val="16"/>
      <w:lang w:val="en-US" w:eastAsia="ar-SA"/>
      <w14:ligatures w14:val="none"/>
    </w:rPr>
  </w:style>
  <w:style w:type="paragraph" w:customStyle="1" w:styleId="font19">
    <w:name w:val="font19"/>
    <w:basedOn w:val="Normal"/>
    <w:rsid w:val="00CD368E"/>
    <w:pPr>
      <w:suppressAutoHyphens/>
      <w:spacing w:before="280" w:after="280" w:line="240" w:lineRule="auto"/>
    </w:pPr>
    <w:rPr>
      <w:rFonts w:ascii="Century Gothic" w:eastAsia="Arial Unicode MS" w:hAnsi="Century Gothic" w:cs="Arial Unicode MS"/>
      <w:color w:val="008000"/>
      <w:sz w:val="16"/>
      <w:szCs w:val="16"/>
      <w:lang w:val="en-US" w:eastAsia="ar-SA"/>
      <w14:ligatures w14:val="none"/>
    </w:rPr>
  </w:style>
  <w:style w:type="paragraph" w:customStyle="1" w:styleId="font20">
    <w:name w:val="font20"/>
    <w:basedOn w:val="Normal"/>
    <w:rsid w:val="00CD368E"/>
    <w:pPr>
      <w:suppressAutoHyphens/>
      <w:spacing w:before="280" w:after="280" w:line="240" w:lineRule="auto"/>
    </w:pPr>
    <w:rPr>
      <w:rFonts w:ascii="Century Gothic" w:eastAsia="Arial Unicode MS" w:hAnsi="Century Gothic" w:cs="Arial Unicode MS"/>
      <w:b/>
      <w:bCs/>
      <w:sz w:val="28"/>
      <w:szCs w:val="28"/>
      <w:lang w:val="en-US" w:eastAsia="ar-SA"/>
      <w14:ligatures w14:val="none"/>
    </w:rPr>
  </w:style>
  <w:style w:type="paragraph" w:customStyle="1" w:styleId="font21">
    <w:name w:val="font21"/>
    <w:basedOn w:val="Normal"/>
    <w:rsid w:val="00CD368E"/>
    <w:pPr>
      <w:suppressAutoHyphens/>
      <w:spacing w:before="280" w:after="280" w:line="240" w:lineRule="auto"/>
    </w:pPr>
    <w:rPr>
      <w:rFonts w:ascii="Century Gothic" w:eastAsia="Arial Unicode MS" w:hAnsi="Century Gothic" w:cs="Arial Unicode MS"/>
      <w:b/>
      <w:bCs/>
      <w:color w:val="008000"/>
      <w:sz w:val="16"/>
      <w:szCs w:val="16"/>
      <w:lang w:val="en-US" w:eastAsia="ar-SA"/>
      <w14:ligatures w14:val="none"/>
    </w:rPr>
  </w:style>
  <w:style w:type="paragraph" w:customStyle="1" w:styleId="font22">
    <w:name w:val="font22"/>
    <w:basedOn w:val="Normal"/>
    <w:rsid w:val="00CD368E"/>
    <w:pPr>
      <w:suppressAutoHyphens/>
      <w:spacing w:before="280" w:after="280" w:line="240" w:lineRule="auto"/>
    </w:pPr>
    <w:rPr>
      <w:rFonts w:ascii="Arial" w:eastAsia="Arial Unicode MS" w:hAnsi="Arial" w:cs="Arial"/>
      <w:b/>
      <w:bCs/>
      <w:color w:val="008000"/>
      <w:sz w:val="16"/>
      <w:szCs w:val="16"/>
      <w:lang w:val="en-US" w:eastAsia="ar-SA"/>
      <w14:ligatures w14:val="none"/>
    </w:rPr>
  </w:style>
  <w:style w:type="paragraph" w:customStyle="1" w:styleId="font23">
    <w:name w:val="font23"/>
    <w:basedOn w:val="Normal"/>
    <w:rsid w:val="00CD368E"/>
    <w:pPr>
      <w:suppressAutoHyphens/>
      <w:spacing w:before="280" w:after="280" w:line="240" w:lineRule="auto"/>
    </w:pPr>
    <w:rPr>
      <w:rFonts w:ascii="Century Gothic" w:eastAsia="Arial Unicode MS" w:hAnsi="Century Gothic" w:cs="Arial Unicode MS"/>
      <w:b/>
      <w:bCs/>
      <w:sz w:val="24"/>
      <w:szCs w:val="24"/>
      <w:lang w:val="en-US" w:eastAsia="ar-SA"/>
      <w14:ligatures w14:val="none"/>
    </w:rPr>
  </w:style>
  <w:style w:type="paragraph" w:customStyle="1" w:styleId="font24">
    <w:name w:val="font24"/>
    <w:basedOn w:val="Normal"/>
    <w:rsid w:val="00CD368E"/>
    <w:pPr>
      <w:suppressAutoHyphens/>
      <w:spacing w:before="280" w:after="280" w:line="240" w:lineRule="auto"/>
    </w:pPr>
    <w:rPr>
      <w:rFonts w:ascii="Century Gothic" w:eastAsia="Arial Unicode MS" w:hAnsi="Century Gothic" w:cs="Arial Unicode MS"/>
      <w:sz w:val="16"/>
      <w:szCs w:val="16"/>
      <w:lang w:val="en-US" w:eastAsia="ar-SA"/>
      <w14:ligatures w14:val="none"/>
    </w:rPr>
  </w:style>
  <w:style w:type="paragraph" w:customStyle="1" w:styleId="font25">
    <w:name w:val="font25"/>
    <w:basedOn w:val="Normal"/>
    <w:rsid w:val="00CD368E"/>
    <w:pPr>
      <w:suppressAutoHyphens/>
      <w:spacing w:before="280" w:after="280" w:line="240" w:lineRule="auto"/>
    </w:pPr>
    <w:rPr>
      <w:rFonts w:ascii="Arial" w:eastAsia="Arial Unicode MS" w:hAnsi="Arial" w:cs="Arial"/>
      <w:sz w:val="16"/>
      <w:szCs w:val="16"/>
      <w:lang w:val="en-US" w:eastAsia="ar-SA"/>
      <w14:ligatures w14:val="none"/>
    </w:rPr>
  </w:style>
  <w:style w:type="paragraph" w:customStyle="1" w:styleId="font26">
    <w:name w:val="font26"/>
    <w:basedOn w:val="Normal"/>
    <w:rsid w:val="00CD368E"/>
    <w:pPr>
      <w:suppressAutoHyphens/>
      <w:spacing w:before="280" w:after="280" w:line="240" w:lineRule="auto"/>
    </w:pPr>
    <w:rPr>
      <w:rFonts w:ascii="Century Gothic" w:eastAsia="Arial Unicode MS" w:hAnsi="Century Gothic" w:cs="Arial Unicode MS"/>
      <w:sz w:val="24"/>
      <w:szCs w:val="24"/>
      <w:lang w:val="en-US" w:eastAsia="ar-SA"/>
      <w14:ligatures w14:val="none"/>
    </w:rPr>
  </w:style>
  <w:style w:type="paragraph" w:styleId="TOC1">
    <w:name w:val="toc 1"/>
    <w:basedOn w:val="Normal"/>
    <w:next w:val="Normal"/>
    <w:uiPriority w:val="39"/>
    <w:rsid w:val="00CD368E"/>
    <w:pPr>
      <w:suppressAutoHyphens/>
      <w:spacing w:after="0" w:line="240" w:lineRule="auto"/>
      <w:jc w:val="center"/>
    </w:pPr>
    <w:rPr>
      <w:rFonts w:ascii="Century Gothic" w:eastAsia="Times New Roman" w:hAnsi="Century Gothic" w:cs="Century Gothic"/>
      <w:color w:val="FF0000"/>
      <w:sz w:val="16"/>
      <w:szCs w:val="24"/>
      <w:lang w:eastAsia="ar-SA"/>
      <w14:ligatures w14:val="none"/>
    </w:rPr>
  </w:style>
  <w:style w:type="paragraph" w:customStyle="1" w:styleId="Note">
    <w:name w:val="Note"/>
    <w:basedOn w:val="NormalIndent10"/>
    <w:rsid w:val="00CD368E"/>
    <w:pPr>
      <w:spacing w:before="120"/>
      <w:ind w:left="1858" w:hanging="720"/>
      <w:jc w:val="both"/>
    </w:pPr>
    <w:rPr>
      <w:rFonts w:ascii="Times New Roman" w:hAnsi="Times New Roman" w:cs="Times New Roman"/>
      <w:sz w:val="20"/>
      <w:lang w:val="en-GB"/>
    </w:rPr>
  </w:style>
  <w:style w:type="paragraph" w:styleId="FootnoteText">
    <w:name w:val="footnote text"/>
    <w:basedOn w:val="Normal"/>
    <w:link w:val="FootnoteTextChar"/>
    <w:uiPriority w:val="99"/>
    <w:rsid w:val="00CD368E"/>
    <w:pPr>
      <w:widowControl w:val="0"/>
      <w:suppressAutoHyphens/>
      <w:spacing w:after="0" w:line="240" w:lineRule="auto"/>
    </w:pPr>
    <w:rPr>
      <w:rFonts w:ascii="Times New Roman" w:eastAsia="Times New Roman" w:hAnsi="Times New Roman" w:cs="Times New Roman"/>
      <w:sz w:val="18"/>
      <w:szCs w:val="18"/>
      <w:lang w:val="en-GB" w:eastAsia="ar-SA"/>
      <w14:ligatures w14:val="none"/>
    </w:rPr>
  </w:style>
  <w:style w:type="character" w:customStyle="1" w:styleId="FootnoteTextChar">
    <w:name w:val="Footnote Text Char"/>
    <w:basedOn w:val="DefaultParagraphFont"/>
    <w:link w:val="FootnoteText"/>
    <w:uiPriority w:val="99"/>
    <w:rsid w:val="00CD368E"/>
    <w:rPr>
      <w:rFonts w:ascii="Times New Roman" w:eastAsia="Times New Roman" w:hAnsi="Times New Roman" w:cs="Times New Roman"/>
      <w:sz w:val="18"/>
      <w:szCs w:val="18"/>
      <w:lang w:val="en-GB" w:eastAsia="ar-SA"/>
      <w14:ligatures w14:val="none"/>
    </w:rPr>
  </w:style>
  <w:style w:type="paragraph" w:customStyle="1" w:styleId="TableBody">
    <w:name w:val="Table Body"/>
    <w:rsid w:val="00CD368E"/>
    <w:pPr>
      <w:suppressAutoHyphens/>
      <w:spacing w:after="0" w:line="240" w:lineRule="auto"/>
    </w:pPr>
    <w:rPr>
      <w:rFonts w:ascii="Times New Roman" w:eastAsia="Times New Roman" w:hAnsi="Times New Roman" w:cs="Times New Roman"/>
      <w:sz w:val="18"/>
      <w:szCs w:val="18"/>
      <w:lang w:val="en-US" w:eastAsia="ar-SA"/>
      <w14:ligatures w14:val="none"/>
    </w:rPr>
  </w:style>
  <w:style w:type="paragraph" w:customStyle="1" w:styleId="ColorfulList-Accent11">
    <w:name w:val="Colorful List - Accent 11"/>
    <w:basedOn w:val="Normal"/>
    <w:uiPriority w:val="34"/>
    <w:qFormat/>
    <w:rsid w:val="00CD368E"/>
    <w:pPr>
      <w:suppressAutoHyphens/>
      <w:spacing w:after="60" w:line="240" w:lineRule="auto"/>
      <w:ind w:left="794" w:hanging="397"/>
      <w:jc w:val="both"/>
    </w:pPr>
    <w:rPr>
      <w:rFonts w:ascii="Arial" w:eastAsia="Times New Roman" w:hAnsi="Arial" w:cs="Arial"/>
      <w:szCs w:val="24"/>
      <w:lang w:val="de-DE" w:eastAsia="ar-SA"/>
      <w14:ligatures w14:val="none"/>
    </w:rPr>
  </w:style>
  <w:style w:type="paragraph" w:customStyle="1" w:styleId="CM1">
    <w:name w:val="CM1"/>
    <w:basedOn w:val="WW-Default"/>
    <w:next w:val="WW-Default"/>
    <w:rsid w:val="00CD368E"/>
    <w:rPr>
      <w:color w:val="auto"/>
      <w:sz w:val="20"/>
      <w:lang w:val="en-US"/>
    </w:rPr>
  </w:style>
  <w:style w:type="paragraph" w:customStyle="1" w:styleId="Stilnainte6pctDup12pctSpaierernduriCelpui">
    <w:name w:val="Stil Înainte:  6 pct. După:  12 pct. Spaţiere rânduri:  Cel puţi..."/>
    <w:basedOn w:val="Normal"/>
    <w:uiPriority w:val="99"/>
    <w:rsid w:val="00CD368E"/>
    <w:pPr>
      <w:widowControl w:val="0"/>
      <w:suppressAutoHyphens/>
      <w:spacing w:before="120" w:after="240" w:line="240" w:lineRule="atLeast"/>
      <w:jc w:val="both"/>
      <w:textAlignment w:val="baseline"/>
    </w:pPr>
    <w:rPr>
      <w:rFonts w:ascii="Times New Roman" w:eastAsia="Times New Roman" w:hAnsi="Times New Roman" w:cs="Times New Roman"/>
      <w:sz w:val="24"/>
      <w:szCs w:val="24"/>
      <w:lang w:eastAsia="ar-SA"/>
      <w14:ligatures w14:val="none"/>
    </w:rPr>
  </w:style>
  <w:style w:type="paragraph" w:customStyle="1" w:styleId="CharCharCharCharCharCharChar">
    <w:name w:val="Char Char Char Char Char Char 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PAr">
    <w:name w:val="PAr"/>
    <w:basedOn w:val="Normal"/>
    <w:rsid w:val="00CD368E"/>
    <w:pPr>
      <w:suppressAutoHyphens/>
      <w:spacing w:after="0" w:line="240" w:lineRule="auto"/>
      <w:jc w:val="both"/>
    </w:pPr>
    <w:rPr>
      <w:rFonts w:ascii="Arial Narrow" w:eastAsia="Times New Roman" w:hAnsi="Arial Narrow" w:cs="Arial Narrow"/>
      <w:szCs w:val="20"/>
      <w:lang w:eastAsia="ar-SA"/>
      <w14:ligatures w14:val="none"/>
    </w:rPr>
  </w:style>
  <w:style w:type="paragraph" w:customStyle="1" w:styleId="TableContents">
    <w:name w:val="Table Contents"/>
    <w:basedOn w:val="Normal"/>
    <w:uiPriority w:val="99"/>
    <w:rsid w:val="00CD368E"/>
    <w:pPr>
      <w:suppressLineNumbers/>
      <w:suppressAutoHyphens/>
      <w:spacing w:after="0" w:line="100" w:lineRule="atLeast"/>
    </w:pPr>
    <w:rPr>
      <w:rFonts w:ascii="Times New Roman" w:eastAsia="Times New Roman" w:hAnsi="Times New Roman" w:cs="Times New Roman"/>
      <w:color w:val="000000"/>
      <w:kern w:val="1"/>
      <w:sz w:val="24"/>
      <w:szCs w:val="24"/>
      <w:lang w:eastAsia="ar-SA"/>
      <w14:ligatures w14:val="none"/>
    </w:rPr>
  </w:style>
  <w:style w:type="paragraph" w:customStyle="1" w:styleId="Caption1">
    <w:name w:val="Caption1"/>
    <w:basedOn w:val="Normal"/>
    <w:rsid w:val="00CD368E"/>
    <w:pPr>
      <w:suppressAutoHyphens/>
      <w:spacing w:after="0" w:line="100" w:lineRule="atLeast"/>
    </w:pPr>
    <w:rPr>
      <w:rFonts w:ascii="Times New Roman" w:eastAsia="Times New Roman" w:hAnsi="Times New Roman" w:cs="Times New Roman"/>
      <w:b/>
      <w:bCs/>
      <w:color w:val="000000"/>
      <w:kern w:val="1"/>
      <w:sz w:val="24"/>
      <w:szCs w:val="24"/>
      <w:lang w:val="pt-PT" w:eastAsia="ar-SA"/>
      <w14:ligatures w14:val="none"/>
    </w:rPr>
  </w:style>
  <w:style w:type="paragraph" w:customStyle="1" w:styleId="Style2">
    <w:name w:val="Style2"/>
    <w:basedOn w:val="Heading3"/>
    <w:rsid w:val="00CD368E"/>
    <w:pPr>
      <w:tabs>
        <w:tab w:val="left" w:pos="2160"/>
        <w:tab w:val="left" w:pos="2552"/>
      </w:tabs>
      <w:suppressAutoHyphens/>
      <w:spacing w:before="0" w:after="120" w:line="100" w:lineRule="atLeast"/>
      <w:ind w:left="2160" w:hanging="360"/>
    </w:pPr>
    <w:rPr>
      <w:rFonts w:eastAsia="Times New Roman"/>
      <w:color w:val="000000"/>
      <w:kern w:val="1"/>
      <w:sz w:val="24"/>
      <w:szCs w:val="20"/>
      <w:lang w:val="ro-RO" w:eastAsia="ar-SA"/>
    </w:rPr>
  </w:style>
  <w:style w:type="paragraph" w:customStyle="1" w:styleId="CharCharChar1CharCaracterCharCharCharCharChar1CharChar">
    <w:name w:val="Char Char Char1 Char Caracter Char Char Char Char Char1 Char Char"/>
    <w:basedOn w:val="Normal"/>
    <w:rsid w:val="00CD368E"/>
    <w:pPr>
      <w:suppressAutoHyphens/>
      <w:spacing w:after="0" w:line="100" w:lineRule="atLeast"/>
    </w:pPr>
    <w:rPr>
      <w:rFonts w:ascii="Times New Roman" w:eastAsia="Times New Roman" w:hAnsi="Times New Roman" w:cs="Times New Roman"/>
      <w:color w:val="000000"/>
      <w:kern w:val="1"/>
      <w:sz w:val="24"/>
      <w:szCs w:val="24"/>
      <w:lang w:val="pl-PL" w:eastAsia="ar-SA"/>
      <w14:ligatures w14:val="none"/>
    </w:rPr>
  </w:style>
  <w:style w:type="paragraph" w:customStyle="1" w:styleId="Corptext1">
    <w:name w:val="Corp text1"/>
    <w:rsid w:val="00CD368E"/>
    <w:pPr>
      <w:widowControl w:val="0"/>
      <w:suppressAutoHyphens/>
      <w:spacing w:before="1" w:after="1" w:line="240" w:lineRule="auto"/>
      <w:ind w:left="1" w:right="1" w:firstLine="567"/>
      <w:jc w:val="both"/>
    </w:pPr>
    <w:rPr>
      <w:rFonts w:ascii="Times" w:eastAsia="Times New Roman" w:hAnsi="Times" w:cs="Times"/>
      <w:kern w:val="1"/>
      <w:sz w:val="26"/>
      <w:szCs w:val="20"/>
      <w:lang w:val="en-GB" w:eastAsia="ar-SA"/>
      <w14:ligatures w14:val="none"/>
    </w:rPr>
  </w:style>
  <w:style w:type="paragraph" w:customStyle="1" w:styleId="Style6">
    <w:name w:val="Style 6"/>
    <w:rsid w:val="00CD368E"/>
    <w:pPr>
      <w:widowControl w:val="0"/>
      <w:suppressAutoHyphens/>
      <w:spacing w:after="0" w:line="240" w:lineRule="auto"/>
      <w:ind w:left="72"/>
    </w:pPr>
    <w:rPr>
      <w:rFonts w:ascii="Arial Narrow" w:eastAsia="Times New Roman" w:hAnsi="Arial Narrow" w:cs="Arial Narrow"/>
      <w:kern w:val="1"/>
      <w:lang w:eastAsia="ar-SA"/>
      <w14:ligatures w14:val="none"/>
    </w:rPr>
  </w:style>
  <w:style w:type="paragraph" w:customStyle="1" w:styleId="CharCharChar10">
    <w:name w:val="Char Char Char1"/>
    <w:basedOn w:val="Normal"/>
    <w:rsid w:val="00CD368E"/>
    <w:pPr>
      <w:suppressAutoHyphens/>
      <w:spacing w:after="0" w:line="100" w:lineRule="atLeast"/>
    </w:pPr>
    <w:rPr>
      <w:rFonts w:ascii="Times New Roman" w:eastAsia="Times New Roman" w:hAnsi="Times New Roman" w:cs="Times New Roman"/>
      <w:color w:val="000000"/>
      <w:kern w:val="1"/>
      <w:sz w:val="24"/>
      <w:szCs w:val="24"/>
      <w:lang w:val="pl-PL" w:eastAsia="ar-SA"/>
      <w14:ligatures w14:val="none"/>
    </w:rPr>
  </w:style>
  <w:style w:type="paragraph" w:customStyle="1" w:styleId="FootnoteText1">
    <w:name w:val="Footnote Text1"/>
    <w:basedOn w:val="Normal"/>
    <w:rsid w:val="00CD368E"/>
    <w:pPr>
      <w:widowControl w:val="0"/>
      <w:suppressAutoHyphens/>
      <w:spacing w:after="0" w:line="100" w:lineRule="atLeast"/>
    </w:pPr>
    <w:rPr>
      <w:rFonts w:ascii="Times New Roman" w:eastAsia="Times New Roman" w:hAnsi="Times New Roman" w:cs="Times New Roman"/>
      <w:color w:val="000000"/>
      <w:kern w:val="1"/>
      <w:sz w:val="18"/>
      <w:szCs w:val="18"/>
      <w:lang w:val="en-GB" w:eastAsia="ar-SA"/>
      <w14:ligatures w14:val="none"/>
    </w:rPr>
  </w:style>
  <w:style w:type="paragraph" w:customStyle="1" w:styleId="ParaAr">
    <w:name w:val="ParaAr"/>
    <w:basedOn w:val="Normal"/>
    <w:rsid w:val="00CD368E"/>
    <w:pPr>
      <w:suppressAutoHyphens/>
      <w:spacing w:after="0" w:line="360" w:lineRule="auto"/>
      <w:ind w:firstLine="709"/>
      <w:jc w:val="both"/>
    </w:pPr>
    <w:rPr>
      <w:rFonts w:ascii="ArialUpR" w:eastAsia="Times New Roman" w:hAnsi="ArialUpR" w:cs="ArialUpR"/>
      <w:color w:val="000000"/>
      <w:kern w:val="1"/>
      <w:sz w:val="24"/>
      <w:szCs w:val="20"/>
      <w:lang w:val="en-US" w:eastAsia="ar-SA"/>
      <w14:ligatures w14:val="none"/>
    </w:rPr>
  </w:style>
  <w:style w:type="paragraph" w:customStyle="1" w:styleId="AnbotstextEinzug-">
    <w:name w:val="Anbotstext Einzug -"/>
    <w:basedOn w:val="Normal"/>
    <w:rsid w:val="00CD368E"/>
    <w:pPr>
      <w:tabs>
        <w:tab w:val="right" w:pos="6804"/>
      </w:tabs>
      <w:suppressAutoHyphens/>
      <w:spacing w:before="60" w:after="60" w:line="100" w:lineRule="atLeast"/>
      <w:ind w:left="1985" w:hanging="142"/>
    </w:pPr>
    <w:rPr>
      <w:rFonts w:ascii="Arial" w:eastAsia="Times New Roman" w:hAnsi="Arial" w:cs="Arial"/>
      <w:color w:val="000000"/>
      <w:kern w:val="1"/>
      <w:sz w:val="24"/>
      <w:szCs w:val="20"/>
      <w:lang w:val="de-DE" w:eastAsia="ar-SA"/>
      <w14:ligatures w14:val="none"/>
    </w:rPr>
  </w:style>
  <w:style w:type="paragraph" w:customStyle="1" w:styleId="AnbotstextEinzug">
    <w:name w:val="Anbotstext Einzug *"/>
    <w:basedOn w:val="Normal"/>
    <w:rsid w:val="00CD368E"/>
    <w:pPr>
      <w:tabs>
        <w:tab w:val="right" w:pos="6804"/>
      </w:tabs>
      <w:suppressAutoHyphens/>
      <w:spacing w:after="60" w:line="100" w:lineRule="atLeast"/>
      <w:ind w:left="2127" w:hanging="142"/>
    </w:pPr>
    <w:rPr>
      <w:rFonts w:ascii="Arial" w:eastAsia="Times New Roman" w:hAnsi="Arial" w:cs="Arial"/>
      <w:color w:val="000000"/>
      <w:kern w:val="1"/>
      <w:sz w:val="24"/>
      <w:szCs w:val="20"/>
      <w:lang w:val="de-DE" w:eastAsia="ar-SA"/>
      <w14:ligatures w14:val="none"/>
    </w:rPr>
  </w:style>
  <w:style w:type="paragraph" w:styleId="Revision">
    <w:name w:val="Revision"/>
    <w:rsid w:val="00CD368E"/>
    <w:pPr>
      <w:suppressAutoHyphens/>
      <w:spacing w:after="0" w:line="240" w:lineRule="auto"/>
    </w:pPr>
    <w:rPr>
      <w:rFonts w:ascii="Times New Roman" w:eastAsia="Times New Roman" w:hAnsi="Times New Roman" w:cs="Times New Roman"/>
      <w:kern w:val="1"/>
      <w:sz w:val="24"/>
      <w:szCs w:val="24"/>
      <w:lang w:val="en-US" w:eastAsia="ar-SA"/>
      <w14:ligatures w14:val="none"/>
    </w:rPr>
  </w:style>
  <w:style w:type="paragraph" w:customStyle="1" w:styleId="BodyTextIndent31">
    <w:name w:val="Body Text Indent 31"/>
    <w:basedOn w:val="Normal"/>
    <w:rsid w:val="00CD368E"/>
    <w:pPr>
      <w:tabs>
        <w:tab w:val="left" w:pos="426"/>
      </w:tabs>
      <w:suppressAutoHyphens/>
      <w:spacing w:before="60" w:after="0" w:line="100" w:lineRule="atLeast"/>
      <w:ind w:left="426" w:hanging="426"/>
    </w:pPr>
    <w:rPr>
      <w:rFonts w:ascii="Times New Roman" w:eastAsia="Times New Roman" w:hAnsi="Times New Roman" w:cs="Times New Roman"/>
      <w:i/>
      <w:iCs/>
      <w:color w:val="000000"/>
      <w:kern w:val="1"/>
      <w:sz w:val="18"/>
      <w:szCs w:val="18"/>
      <w:lang w:val="en-US" w:eastAsia="ar-SA"/>
      <w14:ligatures w14:val="none"/>
    </w:rPr>
  </w:style>
  <w:style w:type="paragraph" w:customStyle="1" w:styleId="CM4">
    <w:name w:val="CM4"/>
    <w:basedOn w:val="Normal"/>
    <w:rsid w:val="00CD368E"/>
    <w:pPr>
      <w:suppressAutoHyphens/>
      <w:spacing w:after="200" w:line="276" w:lineRule="auto"/>
    </w:pPr>
    <w:rPr>
      <w:rFonts w:ascii="EUAlbertina" w:eastAsia="Times New Roman" w:hAnsi="EUAlbertina" w:cs="EUAlbertina"/>
      <w:color w:val="00000A"/>
      <w:kern w:val="1"/>
      <w:sz w:val="24"/>
      <w:szCs w:val="24"/>
      <w:lang w:val="en-US" w:eastAsia="ar-SA"/>
      <w14:ligatures w14:val="none"/>
    </w:rPr>
  </w:style>
  <w:style w:type="paragraph" w:customStyle="1" w:styleId="Heading61">
    <w:name w:val="Heading 61"/>
    <w:basedOn w:val="Normal"/>
    <w:rsid w:val="00CD368E"/>
    <w:pPr>
      <w:keepNext/>
      <w:suppressAutoHyphens/>
      <w:spacing w:after="200" w:line="276" w:lineRule="auto"/>
      <w:jc w:val="both"/>
    </w:pPr>
    <w:rPr>
      <w:rFonts w:ascii="Times New Roman" w:eastAsia="Times New Roman" w:hAnsi="Times New Roman" w:cs="Times New Roman"/>
      <w:b/>
      <w:bCs/>
      <w:color w:val="000000"/>
      <w:kern w:val="1"/>
      <w:sz w:val="28"/>
      <w:szCs w:val="23"/>
      <w:lang w:val="en-US" w:eastAsia="ar-SA"/>
      <w14:ligatures w14:val="none"/>
    </w:rPr>
  </w:style>
  <w:style w:type="paragraph" w:customStyle="1" w:styleId="CharCharChar1CharCaracterCharCharCharCharChar1CharChar1">
    <w:name w:val="Char Char Char1 Char Caracter Char Char Char Char Char1 Char Char1"/>
    <w:basedOn w:val="Normal"/>
    <w:rsid w:val="00CD368E"/>
    <w:pPr>
      <w:suppressAutoHyphens/>
      <w:spacing w:after="0" w:line="100" w:lineRule="atLeast"/>
    </w:pPr>
    <w:rPr>
      <w:rFonts w:ascii="Times New Roman" w:eastAsia="Times New Roman" w:hAnsi="Times New Roman" w:cs="Times New Roman"/>
      <w:color w:val="000000"/>
      <w:kern w:val="1"/>
      <w:sz w:val="24"/>
      <w:szCs w:val="24"/>
      <w:lang w:val="pl-PL" w:eastAsia="ar-SA"/>
      <w14:ligatures w14:val="none"/>
    </w:rPr>
  </w:style>
  <w:style w:type="paragraph" w:customStyle="1" w:styleId="ListParagraph1">
    <w:name w:val="List Paragraph1"/>
    <w:basedOn w:val="Normal"/>
    <w:rsid w:val="00CD368E"/>
    <w:pPr>
      <w:suppressAutoHyphens/>
      <w:spacing w:after="0" w:line="100" w:lineRule="atLeast"/>
      <w:ind w:left="720"/>
    </w:pPr>
    <w:rPr>
      <w:rFonts w:ascii="Times New Roman" w:eastAsia="Times New Roman" w:hAnsi="Times New Roman" w:cs="Times New Roman"/>
      <w:color w:val="000000"/>
      <w:kern w:val="1"/>
      <w:sz w:val="24"/>
      <w:szCs w:val="24"/>
      <w:lang w:val="en-US" w:eastAsia="ar-SA"/>
      <w14:ligatures w14:val="none"/>
    </w:rPr>
  </w:style>
  <w:style w:type="paragraph" w:customStyle="1" w:styleId="CharCaracterCaracter2CharCharCharCharCharCharCharChar">
    <w:name w:val="Char Caracter Caracter2 Char Char Char Char Char Char Char Char"/>
    <w:basedOn w:val="Normal"/>
    <w:rsid w:val="00CD368E"/>
    <w:pPr>
      <w:suppressAutoHyphens/>
      <w:spacing w:after="0" w:line="100" w:lineRule="atLeast"/>
    </w:pPr>
    <w:rPr>
      <w:rFonts w:ascii="Times New Roman" w:eastAsia="Times New Roman" w:hAnsi="Times New Roman" w:cs="Times New Roman"/>
      <w:color w:val="000000"/>
      <w:kern w:val="1"/>
      <w:sz w:val="24"/>
      <w:szCs w:val="24"/>
      <w:lang w:val="pl-PL" w:eastAsia="ar-SA"/>
      <w14:ligatures w14:val="none"/>
    </w:rPr>
  </w:style>
  <w:style w:type="paragraph" w:customStyle="1" w:styleId="CharCharCaracterCaracterCharChar">
    <w:name w:val="Char Char Caracter Caracter Char Char"/>
    <w:basedOn w:val="Normal"/>
    <w:rsid w:val="00CD368E"/>
    <w:pPr>
      <w:suppressAutoHyphens/>
      <w:spacing w:after="0" w:line="100" w:lineRule="atLeast"/>
    </w:pPr>
    <w:rPr>
      <w:rFonts w:ascii="Times New Roman" w:eastAsia="Times New Roman" w:hAnsi="Times New Roman" w:cs="Times New Roman"/>
      <w:color w:val="000000"/>
      <w:kern w:val="1"/>
      <w:sz w:val="24"/>
      <w:szCs w:val="24"/>
      <w:lang w:val="pl-PL" w:eastAsia="ar-SA"/>
      <w14:ligatures w14:val="none"/>
    </w:rPr>
  </w:style>
  <w:style w:type="paragraph" w:customStyle="1" w:styleId="ListParagraph2">
    <w:name w:val="List Paragraph2"/>
    <w:basedOn w:val="Normal"/>
    <w:rsid w:val="00CD368E"/>
    <w:pPr>
      <w:suppressAutoHyphens/>
      <w:spacing w:after="0" w:line="100" w:lineRule="atLeast"/>
      <w:ind w:left="720"/>
    </w:pPr>
    <w:rPr>
      <w:rFonts w:ascii="Times New Roman" w:eastAsia="Times New Roman" w:hAnsi="Times New Roman" w:cs="Times New Roman"/>
      <w:color w:val="000000"/>
      <w:kern w:val="1"/>
      <w:sz w:val="24"/>
      <w:szCs w:val="24"/>
      <w:lang w:val="en-US" w:eastAsia="ar-SA"/>
      <w14:ligatures w14:val="none"/>
    </w:rPr>
  </w:style>
  <w:style w:type="paragraph" w:customStyle="1" w:styleId="1Caracter">
    <w:name w:val="1 Caracter"/>
    <w:basedOn w:val="Normal"/>
    <w:rsid w:val="00CD368E"/>
    <w:pPr>
      <w:suppressAutoHyphens/>
      <w:spacing w:after="0" w:line="100" w:lineRule="atLeast"/>
    </w:pPr>
    <w:rPr>
      <w:rFonts w:ascii="Times New Roman" w:eastAsia="Times New Roman" w:hAnsi="Times New Roman" w:cs="Times New Roman"/>
      <w:color w:val="000000"/>
      <w:kern w:val="1"/>
      <w:sz w:val="24"/>
      <w:szCs w:val="24"/>
      <w:lang w:val="pl-PL" w:eastAsia="ar-SA"/>
      <w14:ligatures w14:val="none"/>
    </w:rPr>
  </w:style>
  <w:style w:type="paragraph" w:customStyle="1" w:styleId="Style3">
    <w:name w:val="Style3"/>
    <w:basedOn w:val="Normal"/>
    <w:rsid w:val="00CD368E"/>
    <w:pPr>
      <w:widowControl w:val="0"/>
      <w:suppressAutoHyphens/>
      <w:spacing w:after="0" w:line="100" w:lineRule="atLeast"/>
    </w:pPr>
    <w:rPr>
      <w:rFonts w:ascii="Times New Roman" w:eastAsia="Times New Roman" w:hAnsi="Times New Roman" w:cs="Times New Roman"/>
      <w:color w:val="000000"/>
      <w:kern w:val="1"/>
      <w:sz w:val="24"/>
      <w:szCs w:val="24"/>
      <w:lang w:val="en-US" w:eastAsia="ar-SA"/>
      <w14:ligatures w14:val="none"/>
    </w:rPr>
  </w:style>
  <w:style w:type="paragraph" w:customStyle="1" w:styleId="Style5">
    <w:name w:val="Style5"/>
    <w:basedOn w:val="Normal"/>
    <w:rsid w:val="00CD368E"/>
    <w:pPr>
      <w:widowControl w:val="0"/>
      <w:suppressAutoHyphens/>
      <w:spacing w:after="0" w:line="229" w:lineRule="exact"/>
    </w:pPr>
    <w:rPr>
      <w:rFonts w:ascii="Times New Roman" w:eastAsia="Times New Roman" w:hAnsi="Times New Roman" w:cs="Times New Roman"/>
      <w:color w:val="000000"/>
      <w:kern w:val="1"/>
      <w:sz w:val="24"/>
      <w:szCs w:val="24"/>
      <w:lang w:val="en-US" w:eastAsia="ar-SA"/>
      <w14:ligatures w14:val="none"/>
    </w:rPr>
  </w:style>
  <w:style w:type="paragraph" w:customStyle="1" w:styleId="Style60">
    <w:name w:val="Style6"/>
    <w:basedOn w:val="Normal"/>
    <w:rsid w:val="00CD368E"/>
    <w:pPr>
      <w:widowControl w:val="0"/>
      <w:suppressAutoHyphens/>
      <w:spacing w:after="0" w:line="230" w:lineRule="exact"/>
    </w:pPr>
    <w:rPr>
      <w:rFonts w:ascii="Times New Roman" w:eastAsia="Times New Roman" w:hAnsi="Times New Roman" w:cs="Times New Roman"/>
      <w:color w:val="000000"/>
      <w:kern w:val="1"/>
      <w:sz w:val="24"/>
      <w:szCs w:val="24"/>
      <w:lang w:val="en-US" w:eastAsia="ar-SA"/>
      <w14:ligatures w14:val="none"/>
    </w:rPr>
  </w:style>
  <w:style w:type="paragraph" w:customStyle="1" w:styleId="Style4">
    <w:name w:val="Style4"/>
    <w:basedOn w:val="Normal"/>
    <w:rsid w:val="00CD368E"/>
    <w:pPr>
      <w:widowControl w:val="0"/>
      <w:suppressAutoHyphens/>
      <w:spacing w:after="0" w:line="276" w:lineRule="exact"/>
      <w:jc w:val="both"/>
    </w:pPr>
    <w:rPr>
      <w:rFonts w:ascii="Times New Roman" w:eastAsia="Times New Roman" w:hAnsi="Times New Roman" w:cs="Times New Roman"/>
      <w:color w:val="000000"/>
      <w:kern w:val="1"/>
      <w:sz w:val="24"/>
      <w:szCs w:val="24"/>
      <w:lang w:val="en-US" w:eastAsia="ar-SA"/>
      <w14:ligatures w14:val="none"/>
    </w:rPr>
  </w:style>
  <w:style w:type="paragraph" w:customStyle="1" w:styleId="Style69">
    <w:name w:val="Style69"/>
    <w:basedOn w:val="Normal"/>
    <w:rsid w:val="00CD368E"/>
    <w:pPr>
      <w:widowControl w:val="0"/>
      <w:suppressAutoHyphens/>
      <w:spacing w:after="0" w:line="230" w:lineRule="exact"/>
      <w:jc w:val="both"/>
    </w:pPr>
    <w:rPr>
      <w:rFonts w:ascii="Times New Roman" w:eastAsia="Times New Roman" w:hAnsi="Times New Roman" w:cs="Times New Roman"/>
      <w:color w:val="000000"/>
      <w:kern w:val="1"/>
      <w:sz w:val="24"/>
      <w:szCs w:val="24"/>
      <w:lang w:val="en-US" w:eastAsia="ar-SA"/>
      <w14:ligatures w14:val="none"/>
    </w:rPr>
  </w:style>
  <w:style w:type="paragraph" w:customStyle="1" w:styleId="CommentText1">
    <w:name w:val="Comment Text1"/>
    <w:basedOn w:val="Normal"/>
    <w:rsid w:val="00CD368E"/>
    <w:pPr>
      <w:suppressAutoHyphens/>
      <w:spacing w:after="200" w:line="276" w:lineRule="auto"/>
    </w:pPr>
    <w:rPr>
      <w:rFonts w:ascii="Times New Roman" w:eastAsia="Times New Roman" w:hAnsi="Times New Roman" w:cs="Times New Roman"/>
      <w:color w:val="000000"/>
      <w:kern w:val="1"/>
      <w:sz w:val="20"/>
      <w:szCs w:val="20"/>
      <w:lang w:val="en-US" w:eastAsia="ar-SA"/>
      <w14:ligatures w14:val="none"/>
    </w:rPr>
  </w:style>
  <w:style w:type="paragraph" w:customStyle="1" w:styleId="CommentSubject1">
    <w:name w:val="Comment Subject1"/>
    <w:basedOn w:val="CommentText1"/>
    <w:rsid w:val="00CD368E"/>
    <w:rPr>
      <w:b/>
      <w:bCs/>
    </w:rPr>
  </w:style>
  <w:style w:type="paragraph" w:customStyle="1" w:styleId="TableHeading">
    <w:name w:val="Table Heading"/>
    <w:basedOn w:val="TableContents"/>
    <w:rsid w:val="00CD368E"/>
    <w:pPr>
      <w:jc w:val="center"/>
    </w:pPr>
    <w:rPr>
      <w:b/>
      <w:bCs/>
    </w:rPr>
  </w:style>
  <w:style w:type="paragraph" w:customStyle="1" w:styleId="AllgTeilText">
    <w:name w:val="AllgTeil_Text"/>
    <w:basedOn w:val="Normal"/>
    <w:rsid w:val="00CD368E"/>
    <w:pPr>
      <w:suppressAutoHyphens/>
      <w:spacing w:before="80" w:after="0" w:line="240" w:lineRule="auto"/>
      <w:jc w:val="both"/>
    </w:pPr>
    <w:rPr>
      <w:rFonts w:ascii="Arial" w:eastAsia="Times New Roman" w:hAnsi="Arial" w:cs="Arial"/>
      <w:sz w:val="18"/>
      <w:szCs w:val="24"/>
      <w:lang w:val="de-DE" w:eastAsia="ar-SA"/>
      <w14:ligatures w14:val="none"/>
    </w:rPr>
  </w:style>
  <w:style w:type="paragraph" w:customStyle="1" w:styleId="Standard9">
    <w:name w:val="Standard 9"/>
    <w:basedOn w:val="Normal"/>
    <w:rsid w:val="00CD368E"/>
    <w:pPr>
      <w:suppressAutoHyphens/>
      <w:spacing w:after="0" w:line="240" w:lineRule="auto"/>
    </w:pPr>
    <w:rPr>
      <w:rFonts w:ascii="Arial" w:eastAsia="Times New Roman" w:hAnsi="Arial" w:cs="Arial"/>
      <w:sz w:val="18"/>
      <w:szCs w:val="20"/>
      <w:lang w:val="de-DE" w:eastAsia="ar-SA"/>
      <w14:ligatures w14:val="none"/>
    </w:rPr>
  </w:style>
  <w:style w:type="paragraph" w:customStyle="1" w:styleId="CaracterCaracter6">
    <w:name w:val="Caracter Caracter6"/>
    <w:basedOn w:val="Normal"/>
    <w:rsid w:val="00CD368E"/>
    <w:pPr>
      <w:widowControl w:val="0"/>
      <w:suppressAutoHyphens/>
      <w:spacing w:line="240" w:lineRule="exact"/>
      <w:jc w:val="both"/>
      <w:textAlignment w:val="baseline"/>
    </w:pPr>
    <w:rPr>
      <w:rFonts w:ascii="Verdana" w:eastAsia="Times New Roman" w:hAnsi="Verdana" w:cs="Verdana"/>
      <w:sz w:val="20"/>
      <w:szCs w:val="20"/>
      <w:lang w:val="en-US" w:eastAsia="ar-SA"/>
      <w14:ligatures w14:val="none"/>
    </w:rPr>
  </w:style>
  <w:style w:type="paragraph" w:customStyle="1" w:styleId="CaracterCaracter1CharCharCharCharChar">
    <w:name w:val="Caracter Caracter1 Char Char Char Char Char"/>
    <w:basedOn w:val="Normal"/>
    <w:rsid w:val="00CD368E"/>
    <w:pPr>
      <w:suppressAutoHyphens/>
      <w:spacing w:after="0" w:line="240" w:lineRule="auto"/>
    </w:pPr>
    <w:rPr>
      <w:rFonts w:ascii="Arial" w:eastAsia="Times New Roman" w:hAnsi="Arial" w:cs="Arial"/>
      <w:sz w:val="24"/>
      <w:szCs w:val="24"/>
      <w:lang w:val="pl-PL" w:eastAsia="ar-SA"/>
      <w14:ligatures w14:val="none"/>
    </w:rPr>
  </w:style>
  <w:style w:type="paragraph" w:styleId="z-TopofForm">
    <w:name w:val="HTML Top of Form"/>
    <w:basedOn w:val="Normal"/>
    <w:next w:val="Normal"/>
    <w:link w:val="z-TopofFormChar"/>
    <w:rsid w:val="00CD368E"/>
    <w:pPr>
      <w:pBdr>
        <w:bottom w:val="single" w:sz="4" w:space="1" w:color="000000"/>
      </w:pBdr>
      <w:suppressAutoHyphens/>
      <w:spacing w:after="0" w:line="240" w:lineRule="auto"/>
      <w:jc w:val="center"/>
    </w:pPr>
    <w:rPr>
      <w:rFonts w:ascii="Arial" w:eastAsia="Arial Unicode MS" w:hAnsi="Arial" w:cs="Arial"/>
      <w:vanish/>
      <w:sz w:val="16"/>
      <w:szCs w:val="16"/>
      <w:lang w:val="en-US" w:eastAsia="ar-SA"/>
      <w14:ligatures w14:val="none"/>
    </w:rPr>
  </w:style>
  <w:style w:type="character" w:customStyle="1" w:styleId="z-TopofFormChar">
    <w:name w:val="z-Top of Form Char"/>
    <w:basedOn w:val="DefaultParagraphFont"/>
    <w:link w:val="z-TopofForm"/>
    <w:rsid w:val="00CD368E"/>
    <w:rPr>
      <w:rFonts w:ascii="Arial" w:eastAsia="Arial Unicode MS" w:hAnsi="Arial" w:cs="Arial"/>
      <w:vanish/>
      <w:sz w:val="16"/>
      <w:szCs w:val="16"/>
      <w:lang w:val="en-US" w:eastAsia="ar-SA"/>
      <w14:ligatures w14:val="none"/>
    </w:rPr>
  </w:style>
  <w:style w:type="paragraph" w:customStyle="1" w:styleId="CharCharCharCharCharCharChar0">
    <w:name w:val="Char Char Char Char Char Char Char"/>
    <w:basedOn w:val="Normal"/>
    <w:uiPriority w:val="99"/>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styleId="z-BottomofForm">
    <w:name w:val="HTML Bottom of Form"/>
    <w:basedOn w:val="Normal"/>
    <w:next w:val="Normal"/>
    <w:link w:val="z-BottomofFormChar"/>
    <w:rsid w:val="00CD368E"/>
    <w:pPr>
      <w:pBdr>
        <w:top w:val="single" w:sz="4" w:space="1" w:color="000000"/>
      </w:pBdr>
      <w:suppressAutoHyphens/>
      <w:spacing w:after="0" w:line="276" w:lineRule="auto"/>
      <w:jc w:val="center"/>
    </w:pPr>
    <w:rPr>
      <w:rFonts w:ascii="Arial" w:eastAsia="Calibri" w:hAnsi="Arial" w:cs="Arial"/>
      <w:vanish/>
      <w:sz w:val="16"/>
      <w:szCs w:val="16"/>
      <w:lang w:val="en-US" w:eastAsia="ar-SA"/>
      <w14:ligatures w14:val="none"/>
    </w:rPr>
  </w:style>
  <w:style w:type="character" w:customStyle="1" w:styleId="z-BottomofFormChar">
    <w:name w:val="z-Bottom of Form Char"/>
    <w:basedOn w:val="DefaultParagraphFont"/>
    <w:link w:val="z-BottomofForm"/>
    <w:rsid w:val="00CD368E"/>
    <w:rPr>
      <w:rFonts w:ascii="Arial" w:eastAsia="Calibri" w:hAnsi="Arial" w:cs="Arial"/>
      <w:vanish/>
      <w:sz w:val="16"/>
      <w:szCs w:val="16"/>
      <w:lang w:val="en-US" w:eastAsia="ar-SA"/>
      <w14:ligatures w14:val="none"/>
    </w:rPr>
  </w:style>
  <w:style w:type="paragraph" w:customStyle="1" w:styleId="Framecontents">
    <w:name w:val="Frame contents"/>
    <w:basedOn w:val="BodyText"/>
    <w:rsid w:val="00CD368E"/>
    <w:pPr>
      <w:suppressAutoHyphens/>
    </w:pPr>
    <w:rPr>
      <w:rFonts w:cs="Calibri"/>
      <w:lang w:eastAsia="ar-SA"/>
    </w:rPr>
  </w:style>
  <w:style w:type="paragraph" w:customStyle="1" w:styleId="paragraphstyle4">
    <w:name w:val="paragraph_style_4"/>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BodyText25">
    <w:name w:val="Body Text 25"/>
    <w:basedOn w:val="Normal"/>
    <w:rsid w:val="00CD368E"/>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14:ligatures w14:val="none"/>
    </w:rPr>
  </w:style>
  <w:style w:type="paragraph" w:customStyle="1" w:styleId="Char1">
    <w:name w:val="Char1"/>
    <w:basedOn w:val="Normal"/>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ontentsTitle">
    <w:name w:val="Contents Title"/>
    <w:basedOn w:val="Normal"/>
    <w:rsid w:val="00CD368E"/>
    <w:pPr>
      <w:spacing w:after="240" w:line="360" w:lineRule="auto"/>
      <w:ind w:left="284"/>
      <w:jc w:val="center"/>
    </w:pPr>
    <w:rPr>
      <w:rFonts w:ascii="Arial Narrow" w:eastAsia="Times New Roman" w:hAnsi="Arial Narrow" w:cs="Times New Roman"/>
      <w:b/>
      <w:bCs/>
      <w:i/>
      <w:iCs/>
      <w:smallCaps/>
      <w:sz w:val="32"/>
      <w:szCs w:val="32"/>
      <w:lang w:val="en-US"/>
      <w14:ligatures w14:val="none"/>
    </w:rPr>
  </w:style>
  <w:style w:type="paragraph" w:customStyle="1" w:styleId="Figure">
    <w:name w:val="Figure"/>
    <w:basedOn w:val="Caption"/>
    <w:rsid w:val="00CD368E"/>
    <w:pPr>
      <w:widowControl w:val="0"/>
      <w:suppressLineNumbers w:val="0"/>
      <w:suppressAutoHyphens w:val="0"/>
      <w:spacing w:before="240" w:after="240" w:line="240" w:lineRule="auto"/>
      <w:ind w:left="284"/>
      <w:jc w:val="both"/>
    </w:pPr>
    <w:rPr>
      <w:rFonts w:ascii="Times New Roman" w:eastAsia="Times New Roman" w:hAnsi="Times New Roman" w:cs="Times New Roman"/>
      <w:sz w:val="20"/>
      <w:szCs w:val="20"/>
      <w:lang w:val="en-GB" w:eastAsia="en-US"/>
    </w:rPr>
  </w:style>
  <w:style w:type="paragraph" w:customStyle="1" w:styleId="TableofFiguresList">
    <w:name w:val="Table of Figures List"/>
    <w:basedOn w:val="TableofFigures"/>
    <w:rsid w:val="00CD368E"/>
    <w:pPr>
      <w:tabs>
        <w:tab w:val="left" w:pos="8505"/>
      </w:tabs>
      <w:suppressAutoHyphens w:val="0"/>
      <w:spacing w:before="120" w:after="120"/>
      <w:ind w:left="284" w:firstLine="0"/>
    </w:pPr>
    <w:rPr>
      <w:rFonts w:ascii="Times New Roman" w:hAnsi="Times New Roman" w:cs="Times New Roman"/>
      <w:b/>
      <w:bCs/>
      <w:color w:val="auto"/>
      <w:sz w:val="22"/>
      <w:szCs w:val="22"/>
      <w:lang w:val="en-GB" w:eastAsia="en-US"/>
    </w:rPr>
  </w:style>
  <w:style w:type="paragraph" w:customStyle="1" w:styleId="ListofTables">
    <w:name w:val="List of Tables"/>
    <w:basedOn w:val="Normal"/>
    <w:rsid w:val="00CD368E"/>
    <w:pPr>
      <w:spacing w:before="120" w:after="120" w:line="240" w:lineRule="auto"/>
      <w:ind w:left="284"/>
      <w:jc w:val="both"/>
    </w:pPr>
    <w:rPr>
      <w:rFonts w:ascii="Times New Roman" w:eastAsia="Times New Roman" w:hAnsi="Times New Roman" w:cs="Times New Roman"/>
      <w:b/>
      <w:bCs/>
      <w:sz w:val="20"/>
      <w:szCs w:val="20"/>
      <w:lang w:val="en-GB"/>
      <w14:ligatures w14:val="none"/>
    </w:rPr>
  </w:style>
  <w:style w:type="paragraph" w:customStyle="1" w:styleId="ListofFigures">
    <w:name w:val="List of Figures"/>
    <w:basedOn w:val="ListofTables"/>
    <w:rsid w:val="00CD368E"/>
    <w:pPr>
      <w:jc w:val="center"/>
    </w:pPr>
    <w:rPr>
      <w:smallCaps/>
      <w:sz w:val="28"/>
      <w:szCs w:val="28"/>
    </w:rPr>
  </w:style>
  <w:style w:type="paragraph" w:customStyle="1" w:styleId="ListofEquations">
    <w:name w:val="List of Equations"/>
    <w:basedOn w:val="ListofFigures"/>
    <w:rsid w:val="00CD368E"/>
  </w:style>
  <w:style w:type="paragraph" w:customStyle="1" w:styleId="Indent2">
    <w:name w:val="Indent 2"/>
    <w:basedOn w:val="Normal"/>
    <w:rsid w:val="00CD368E"/>
    <w:pPr>
      <w:spacing w:before="80" w:after="120" w:line="240" w:lineRule="auto"/>
      <w:ind w:left="2016"/>
      <w:jc w:val="both"/>
    </w:pPr>
    <w:rPr>
      <w:rFonts w:ascii="Times New Roman" w:eastAsia="Times New Roman" w:hAnsi="Times New Roman" w:cs="Times New Roman"/>
      <w:sz w:val="20"/>
      <w:szCs w:val="20"/>
      <w:lang w:val="en-GB"/>
      <w14:ligatures w14:val="none"/>
    </w:rPr>
  </w:style>
  <w:style w:type="paragraph" w:customStyle="1" w:styleId="AppendixName">
    <w:name w:val="Appendix Name"/>
    <w:basedOn w:val="Normal"/>
    <w:rsid w:val="00CD368E"/>
    <w:pPr>
      <w:spacing w:before="480" w:after="120" w:line="240" w:lineRule="auto"/>
      <w:ind w:left="284"/>
      <w:jc w:val="center"/>
    </w:pPr>
    <w:rPr>
      <w:rFonts w:ascii="Times New Roman" w:eastAsia="Times New Roman" w:hAnsi="Times New Roman" w:cs="Times New Roman"/>
      <w:b/>
      <w:bCs/>
      <w:smallCaps/>
      <w:sz w:val="32"/>
      <w:szCs w:val="32"/>
      <w:lang w:val="en-GB"/>
      <w14:ligatures w14:val="none"/>
    </w:rPr>
  </w:style>
  <w:style w:type="paragraph" w:customStyle="1" w:styleId="Subscript">
    <w:name w:val="Subscript"/>
    <w:basedOn w:val="Normal"/>
    <w:rsid w:val="00CD368E"/>
    <w:pPr>
      <w:spacing w:after="120" w:line="240" w:lineRule="auto"/>
      <w:ind w:left="284"/>
      <w:jc w:val="both"/>
    </w:pPr>
    <w:rPr>
      <w:rFonts w:ascii="Times New Roman" w:eastAsia="Times New Roman" w:hAnsi="Times New Roman" w:cs="Times New Roman"/>
      <w:sz w:val="20"/>
      <w:szCs w:val="20"/>
      <w:vertAlign w:val="subscript"/>
      <w:lang w:val="en-GB"/>
      <w14:ligatures w14:val="none"/>
    </w:rPr>
  </w:style>
  <w:style w:type="paragraph" w:customStyle="1" w:styleId="appendix">
    <w:name w:val="appendix"/>
    <w:basedOn w:val="Normal"/>
    <w:rsid w:val="00CD368E"/>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14:ligatures w14:val="none"/>
    </w:rPr>
  </w:style>
  <w:style w:type="paragraph" w:customStyle="1" w:styleId="bullet10">
    <w:name w:val="bullet1"/>
    <w:basedOn w:val="BodyText"/>
    <w:next w:val="BodyText"/>
    <w:rsid w:val="00CD368E"/>
    <w:pPr>
      <w:tabs>
        <w:tab w:val="num" w:pos="720"/>
      </w:tabs>
      <w:suppressAutoHyphens/>
      <w:spacing w:before="60" w:after="0" w:line="240" w:lineRule="auto"/>
      <w:ind w:left="1985" w:hanging="284"/>
    </w:pPr>
    <w:rPr>
      <w:rFonts w:ascii="Times New Roman" w:eastAsia="Times New Roman" w:hAnsi="Times New Roman"/>
      <w:sz w:val="18"/>
      <w:szCs w:val="18"/>
      <w:lang w:val="en-GB" w:eastAsia="en-US"/>
    </w:rPr>
  </w:style>
  <w:style w:type="paragraph" w:customStyle="1" w:styleId="Filename">
    <w:name w:val="Filename"/>
    <w:rsid w:val="00CD368E"/>
    <w:pPr>
      <w:spacing w:after="0" w:line="240" w:lineRule="auto"/>
    </w:pPr>
    <w:rPr>
      <w:rFonts w:ascii="Arial" w:eastAsia="Times New Roman" w:hAnsi="Arial" w:cs="Arial"/>
      <w:sz w:val="20"/>
      <w:szCs w:val="20"/>
      <w:lang w:val="en-GB"/>
      <w14:ligatures w14:val="none"/>
    </w:rPr>
  </w:style>
  <w:style w:type="paragraph" w:customStyle="1" w:styleId="BodyText23">
    <w:name w:val="Body Text 23"/>
    <w:basedOn w:val="Normal"/>
    <w:rsid w:val="00CD368E"/>
    <w:pPr>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val="en-US"/>
      <w14:ligatures w14:val="none"/>
    </w:rPr>
  </w:style>
  <w:style w:type="paragraph" w:styleId="TOC2">
    <w:name w:val="toc 2"/>
    <w:basedOn w:val="Normal"/>
    <w:next w:val="Normal"/>
    <w:autoRedefine/>
    <w:uiPriority w:val="99"/>
    <w:semiHidden/>
    <w:rsid w:val="00CD368E"/>
    <w:pPr>
      <w:spacing w:after="0" w:line="240" w:lineRule="auto"/>
      <w:ind w:left="240"/>
    </w:pPr>
    <w:rPr>
      <w:rFonts w:ascii="Trebuchet MS" w:eastAsia="Times New Roman" w:hAnsi="Trebuchet MS" w:cs="Times New Roman"/>
      <w:color w:val="000000"/>
      <w:sz w:val="24"/>
      <w:szCs w:val="24"/>
      <w:lang w:val="en-US" w:eastAsia="ro-RO"/>
      <w14:ligatures w14:val="none"/>
    </w:rPr>
  </w:style>
  <w:style w:type="paragraph" w:styleId="TOC3">
    <w:name w:val="toc 3"/>
    <w:basedOn w:val="Normal"/>
    <w:next w:val="Normal"/>
    <w:autoRedefine/>
    <w:uiPriority w:val="39"/>
    <w:semiHidden/>
    <w:rsid w:val="00CD368E"/>
    <w:pPr>
      <w:spacing w:after="0" w:line="240" w:lineRule="auto"/>
      <w:ind w:left="480"/>
    </w:pPr>
    <w:rPr>
      <w:rFonts w:ascii="Trebuchet MS" w:eastAsia="Times New Roman" w:hAnsi="Trebuchet MS" w:cs="Times New Roman"/>
      <w:color w:val="000000"/>
      <w:sz w:val="24"/>
      <w:szCs w:val="24"/>
      <w:lang w:val="en-US" w:eastAsia="ro-RO"/>
      <w14:ligatures w14:val="none"/>
    </w:rPr>
  </w:style>
  <w:style w:type="paragraph" w:styleId="TOC4">
    <w:name w:val="toc 4"/>
    <w:basedOn w:val="Normal"/>
    <w:next w:val="Normal"/>
    <w:autoRedefine/>
    <w:semiHidden/>
    <w:rsid w:val="00CD368E"/>
    <w:pPr>
      <w:spacing w:after="0" w:line="240" w:lineRule="auto"/>
      <w:ind w:left="720"/>
    </w:pPr>
    <w:rPr>
      <w:rFonts w:ascii="Trebuchet MS" w:eastAsia="Times New Roman" w:hAnsi="Trebuchet MS" w:cs="Times New Roman"/>
      <w:color w:val="000000"/>
      <w:sz w:val="24"/>
      <w:szCs w:val="24"/>
      <w:lang w:val="en-US" w:eastAsia="ro-RO"/>
      <w14:ligatures w14:val="none"/>
    </w:rPr>
  </w:style>
  <w:style w:type="paragraph" w:styleId="TOC5">
    <w:name w:val="toc 5"/>
    <w:basedOn w:val="Normal"/>
    <w:next w:val="Normal"/>
    <w:autoRedefine/>
    <w:semiHidden/>
    <w:rsid w:val="00CD368E"/>
    <w:pPr>
      <w:spacing w:after="0" w:line="240" w:lineRule="auto"/>
      <w:ind w:left="960"/>
    </w:pPr>
    <w:rPr>
      <w:rFonts w:ascii="Trebuchet MS" w:eastAsia="Times New Roman" w:hAnsi="Trebuchet MS" w:cs="Times New Roman"/>
      <w:color w:val="000000"/>
      <w:sz w:val="24"/>
      <w:szCs w:val="24"/>
      <w:lang w:val="en-US" w:eastAsia="ro-RO"/>
      <w14:ligatures w14:val="none"/>
    </w:rPr>
  </w:style>
  <w:style w:type="paragraph" w:styleId="TOC6">
    <w:name w:val="toc 6"/>
    <w:basedOn w:val="Normal"/>
    <w:next w:val="Normal"/>
    <w:autoRedefine/>
    <w:semiHidden/>
    <w:rsid w:val="00CD368E"/>
    <w:pPr>
      <w:spacing w:after="0" w:line="240" w:lineRule="auto"/>
      <w:ind w:left="1200"/>
    </w:pPr>
    <w:rPr>
      <w:rFonts w:ascii="Trebuchet MS" w:eastAsia="Times New Roman" w:hAnsi="Trebuchet MS" w:cs="Times New Roman"/>
      <w:color w:val="000000"/>
      <w:sz w:val="24"/>
      <w:szCs w:val="24"/>
      <w:lang w:val="en-US" w:eastAsia="ro-RO"/>
      <w14:ligatures w14:val="none"/>
    </w:rPr>
  </w:style>
  <w:style w:type="paragraph" w:styleId="TOC7">
    <w:name w:val="toc 7"/>
    <w:basedOn w:val="Normal"/>
    <w:next w:val="Normal"/>
    <w:autoRedefine/>
    <w:semiHidden/>
    <w:rsid w:val="00CD368E"/>
    <w:pPr>
      <w:spacing w:after="0" w:line="240" w:lineRule="auto"/>
      <w:ind w:left="1440"/>
    </w:pPr>
    <w:rPr>
      <w:rFonts w:ascii="Trebuchet MS" w:eastAsia="Times New Roman" w:hAnsi="Trebuchet MS" w:cs="Times New Roman"/>
      <w:color w:val="000000"/>
      <w:sz w:val="24"/>
      <w:szCs w:val="24"/>
      <w:lang w:val="en-US" w:eastAsia="ro-RO"/>
      <w14:ligatures w14:val="none"/>
    </w:rPr>
  </w:style>
  <w:style w:type="paragraph" w:styleId="TOC8">
    <w:name w:val="toc 8"/>
    <w:basedOn w:val="Normal"/>
    <w:next w:val="Normal"/>
    <w:autoRedefine/>
    <w:semiHidden/>
    <w:rsid w:val="00CD368E"/>
    <w:pPr>
      <w:spacing w:after="0" w:line="240" w:lineRule="auto"/>
      <w:ind w:left="1680"/>
    </w:pPr>
    <w:rPr>
      <w:rFonts w:ascii="Trebuchet MS" w:eastAsia="Times New Roman" w:hAnsi="Trebuchet MS" w:cs="Times New Roman"/>
      <w:color w:val="000000"/>
      <w:sz w:val="24"/>
      <w:szCs w:val="24"/>
      <w:lang w:val="en-US" w:eastAsia="ro-RO"/>
      <w14:ligatures w14:val="none"/>
    </w:rPr>
  </w:style>
  <w:style w:type="paragraph" w:styleId="TOC9">
    <w:name w:val="toc 9"/>
    <w:basedOn w:val="Normal"/>
    <w:next w:val="Normal"/>
    <w:autoRedefine/>
    <w:semiHidden/>
    <w:rsid w:val="00CD368E"/>
    <w:pPr>
      <w:spacing w:after="0" w:line="240" w:lineRule="auto"/>
      <w:ind w:left="1920"/>
    </w:pPr>
    <w:rPr>
      <w:rFonts w:ascii="Trebuchet MS" w:eastAsia="Times New Roman" w:hAnsi="Trebuchet MS" w:cs="Times New Roman"/>
      <w:color w:val="000000"/>
      <w:sz w:val="24"/>
      <w:szCs w:val="24"/>
      <w:lang w:val="en-US" w:eastAsia="ro-RO"/>
      <w14:ligatures w14:val="none"/>
    </w:rPr>
  </w:style>
  <w:style w:type="paragraph" w:customStyle="1" w:styleId="Heading11">
    <w:name w:val="Heading 11"/>
    <w:basedOn w:val="Normal"/>
    <w:next w:val="Normal"/>
    <w:rsid w:val="00CD368E"/>
    <w:pPr>
      <w:keepNext/>
      <w:tabs>
        <w:tab w:val="num" w:pos="432"/>
      </w:tabs>
      <w:autoSpaceDE w:val="0"/>
      <w:autoSpaceDN w:val="0"/>
      <w:adjustRightInd w:val="0"/>
      <w:spacing w:before="240" w:after="60" w:line="240" w:lineRule="auto"/>
      <w:ind w:left="432" w:hanging="432"/>
    </w:pPr>
    <w:rPr>
      <w:rFonts w:ascii="Arial" w:eastAsia="Times New Roman" w:hAnsi="Arial" w:cs="Arial"/>
      <w:b/>
      <w:bCs/>
      <w:noProof/>
      <w:kern w:val="28"/>
      <w:sz w:val="32"/>
      <w:szCs w:val="28"/>
      <w:lang w:val="de-DE" w:eastAsia="de-DE"/>
      <w14:ligatures w14:val="none"/>
    </w:rPr>
  </w:style>
  <w:style w:type="paragraph" w:customStyle="1" w:styleId="CharCharChar0">
    <w:name w:val="Char Char Char"/>
    <w:basedOn w:val="Normal"/>
    <w:rsid w:val="00CD368E"/>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shorttext">
    <w:name w:val="short_text"/>
    <w:basedOn w:val="DefaultParagraphFont"/>
    <w:rsid w:val="00CD368E"/>
  </w:style>
  <w:style w:type="character" w:customStyle="1" w:styleId="atn">
    <w:name w:val="atn"/>
    <w:basedOn w:val="DefaultParagraphFont"/>
    <w:rsid w:val="00CD368E"/>
  </w:style>
  <w:style w:type="paragraph" w:customStyle="1" w:styleId="CharCharChar1CharCharCharCharCharCharChar">
    <w:name w:val="Char Char Char1 Char Char Char Char Char Char Char"/>
    <w:basedOn w:val="Normal"/>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Char1Char">
    <w:name w:val="Char Char Char1 Char"/>
    <w:basedOn w:val="Normal"/>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BodyText10">
    <w:name w:val="Body Text1"/>
    <w:basedOn w:val="Normal"/>
    <w:uiPriority w:val="99"/>
    <w:rsid w:val="00CD368E"/>
    <w:pPr>
      <w:widowControl w:val="0"/>
      <w:shd w:val="clear" w:color="auto" w:fill="FFFFFF"/>
      <w:spacing w:before="300" w:after="0" w:line="235" w:lineRule="exact"/>
      <w:ind w:hanging="360"/>
    </w:pPr>
    <w:rPr>
      <w:rFonts w:ascii="Arial" w:eastAsia="Arial" w:hAnsi="Arial" w:cs="Arial"/>
      <w:sz w:val="20"/>
      <w:szCs w:val="20"/>
      <w:lang w:val="en-US"/>
      <w14:ligatures w14:val="none"/>
    </w:rPr>
  </w:style>
  <w:style w:type="character" w:customStyle="1" w:styleId="BodyText1Char">
    <w:name w:val="Body Text1 Char"/>
    <w:rsid w:val="00CD368E"/>
    <w:rPr>
      <w:rFonts w:ascii="Arial" w:eastAsia="Arial" w:hAnsi="Arial" w:cs="Arial"/>
      <w:lang w:val="en-US" w:eastAsia="en-US" w:bidi="ar-SA"/>
    </w:rPr>
  </w:style>
  <w:style w:type="character" w:customStyle="1" w:styleId="Titlu2CaracterCharCharCharChar">
    <w:name w:val="Titlu 2 Caracter Char Char Char Char"/>
    <w:rsid w:val="00CD368E"/>
    <w:rPr>
      <w:rFonts w:ascii="Arial" w:hAnsi="Arial" w:cs="Arial"/>
      <w:b/>
      <w:bCs/>
      <w:i/>
      <w:iCs/>
      <w:sz w:val="28"/>
      <w:szCs w:val="28"/>
      <w:lang w:val="ro-RO" w:eastAsia="ro-RO" w:bidi="ar-SA"/>
    </w:rPr>
  </w:style>
  <w:style w:type="character" w:customStyle="1" w:styleId="highlightselected">
    <w:name w:val="highlight selected"/>
    <w:basedOn w:val="DefaultParagraphFont"/>
    <w:rsid w:val="00CD368E"/>
  </w:style>
  <w:style w:type="character" w:customStyle="1" w:styleId="bold">
    <w:name w:val="bold"/>
    <w:basedOn w:val="DefaultParagraphFont"/>
    <w:rsid w:val="00CD368E"/>
  </w:style>
  <w:style w:type="character" w:customStyle="1" w:styleId="algo-summary">
    <w:name w:val="algo-summary"/>
    <w:basedOn w:val="DefaultParagraphFont"/>
    <w:rsid w:val="00CD368E"/>
  </w:style>
  <w:style w:type="paragraph" w:customStyle="1" w:styleId="CharCharCharCharCharCharCharCharCharCharCharCharChar">
    <w:name w:val="Char Char Char Char Char Char Char Char Char Char Char Char Char"/>
    <w:basedOn w:val="Normal"/>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manana">
    <w:name w:val="manana"/>
    <w:basedOn w:val="Normal"/>
    <w:rsid w:val="00CD368E"/>
    <w:pPr>
      <w:spacing w:after="0" w:line="360" w:lineRule="auto"/>
      <w:ind w:firstLine="720"/>
      <w:jc w:val="both"/>
    </w:pPr>
    <w:rPr>
      <w:rFonts w:ascii="Arial" w:eastAsia="Times New Roman" w:hAnsi="Arial" w:cs="Arial"/>
      <w:sz w:val="24"/>
      <w:szCs w:val="24"/>
      <w:lang w:eastAsia="ar-SA"/>
      <w14:ligatures w14:val="none"/>
    </w:rPr>
  </w:style>
  <w:style w:type="paragraph" w:customStyle="1" w:styleId="normalweb11">
    <w:name w:val="normalweb11"/>
    <w:basedOn w:val="Normal"/>
    <w:rsid w:val="00CD368E"/>
    <w:pPr>
      <w:spacing w:before="280" w:after="280" w:line="240" w:lineRule="auto"/>
      <w:jc w:val="both"/>
    </w:pPr>
    <w:rPr>
      <w:rFonts w:ascii="Times New Roman" w:eastAsia="Times New Roman" w:hAnsi="Times New Roman" w:cs="Times New Roman"/>
      <w:sz w:val="24"/>
      <w:szCs w:val="24"/>
      <w:lang w:val="en-US" w:eastAsia="ar-SA"/>
      <w14:ligatures w14:val="none"/>
    </w:rPr>
  </w:style>
  <w:style w:type="paragraph" w:customStyle="1" w:styleId="BodyText32">
    <w:name w:val="Body Text 32"/>
    <w:basedOn w:val="Normal"/>
    <w:rsid w:val="00CD368E"/>
    <w:pPr>
      <w:suppressAutoHyphens/>
      <w:spacing w:after="120" w:line="240" w:lineRule="auto"/>
    </w:pPr>
    <w:rPr>
      <w:rFonts w:ascii="Times New Roman" w:eastAsia="Times New Roman" w:hAnsi="Times New Roman" w:cs="Times New Roman"/>
      <w:sz w:val="16"/>
      <w:szCs w:val="16"/>
      <w:lang w:val="en-AU" w:eastAsia="ar-SA"/>
      <w14:ligatures w14:val="none"/>
    </w:rPr>
  </w:style>
  <w:style w:type="paragraph" w:customStyle="1" w:styleId="BodyTextIMP">
    <w:name w:val="Body Text_IMP"/>
    <w:basedOn w:val="Normal"/>
    <w:rsid w:val="00CD368E"/>
    <w:pPr>
      <w:suppressAutoHyphens/>
      <w:spacing w:after="0" w:line="228" w:lineRule="auto"/>
    </w:pPr>
    <w:rPr>
      <w:rFonts w:ascii="Times New Roman" w:eastAsia="Times New Roman" w:hAnsi="Times New Roman" w:cs="Times New Roman"/>
      <w:sz w:val="20"/>
      <w:szCs w:val="20"/>
      <w:lang w:val="en-US" w:eastAsia="ar-SA"/>
      <w14:ligatures w14:val="none"/>
    </w:rPr>
  </w:style>
  <w:style w:type="paragraph" w:customStyle="1" w:styleId="Heading2IMP">
    <w:name w:val="Heading 2_IMP"/>
    <w:basedOn w:val="BodyTextIMP"/>
    <w:next w:val="BodyTextIMP"/>
    <w:rsid w:val="00CD368E"/>
    <w:pPr>
      <w:jc w:val="center"/>
    </w:pPr>
    <w:rPr>
      <w:sz w:val="24"/>
    </w:rPr>
  </w:style>
  <w:style w:type="paragraph" w:customStyle="1" w:styleId="Heading1IMP">
    <w:name w:val="Heading 1_IMP"/>
    <w:basedOn w:val="BodyTextIMP"/>
    <w:next w:val="BodyTextIMP"/>
    <w:rsid w:val="00CD368E"/>
    <w:pPr>
      <w:jc w:val="center"/>
    </w:pPr>
    <w:rPr>
      <w:b/>
      <w:sz w:val="24"/>
    </w:rPr>
  </w:style>
  <w:style w:type="paragraph" w:customStyle="1" w:styleId="paragraphstyle1">
    <w:name w:val="paragraph_style_1"/>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paragraphstyle2">
    <w:name w:val="paragraph_style_2"/>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paragraphstyle3">
    <w:name w:val="paragraph_style_3"/>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paragraphstyle6">
    <w:name w:val="paragraph_style_6"/>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paragraphstyle7">
    <w:name w:val="paragraph_style_7"/>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paragraphstyle8">
    <w:name w:val="paragraph_style_8"/>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style10">
    <w:name w:val="style_1"/>
    <w:basedOn w:val="DefaultParagraphFont"/>
    <w:rsid w:val="00CD368E"/>
  </w:style>
  <w:style w:type="paragraph" w:customStyle="1" w:styleId="Corptext21">
    <w:name w:val="Corp text 21"/>
    <w:basedOn w:val="Normal"/>
    <w:rsid w:val="00CD368E"/>
    <w:pPr>
      <w:suppressAutoHyphens/>
      <w:spacing w:after="0" w:line="240" w:lineRule="auto"/>
    </w:pPr>
    <w:rPr>
      <w:rFonts w:ascii="Times New Roman" w:eastAsia="Times New Roman" w:hAnsi="Times New Roman" w:cs="Times New Roman"/>
      <w:b/>
      <w:bCs/>
      <w:sz w:val="24"/>
      <w:szCs w:val="24"/>
      <w:lang w:eastAsia="ar-SA"/>
      <w14:ligatures w14:val="none"/>
    </w:rPr>
  </w:style>
  <w:style w:type="character" w:customStyle="1" w:styleId="WW8Num1z1">
    <w:name w:val="WW8Num1z1"/>
    <w:rsid w:val="00CD368E"/>
    <w:rPr>
      <w:rFonts w:ascii="Courier New" w:hAnsi="Courier New" w:cs="Courier New"/>
    </w:rPr>
  </w:style>
  <w:style w:type="character" w:styleId="FootnoteReference">
    <w:name w:val="footnote reference"/>
    <w:semiHidden/>
    <w:rsid w:val="00CD368E"/>
    <w:rPr>
      <w:rFonts w:cs="Times New Roman"/>
      <w:vertAlign w:val="superscript"/>
    </w:rPr>
  </w:style>
  <w:style w:type="paragraph" w:styleId="DocumentMap">
    <w:name w:val="Document Map"/>
    <w:basedOn w:val="Normal"/>
    <w:link w:val="DocumentMapChar"/>
    <w:uiPriority w:val="99"/>
    <w:semiHidden/>
    <w:rsid w:val="00CD368E"/>
    <w:pPr>
      <w:shd w:val="clear" w:color="auto" w:fill="000080"/>
      <w:spacing w:after="0" w:line="240" w:lineRule="auto"/>
    </w:pPr>
    <w:rPr>
      <w:rFonts w:ascii="Tahoma" w:eastAsia="Times New Roman" w:hAnsi="Tahoma" w:cs="Tahoma"/>
      <w:sz w:val="20"/>
      <w:szCs w:val="20"/>
      <w:lang w:val="en-US"/>
      <w14:ligatures w14:val="none"/>
    </w:rPr>
  </w:style>
  <w:style w:type="character" w:customStyle="1" w:styleId="DocumentMapChar">
    <w:name w:val="Document Map Char"/>
    <w:basedOn w:val="DefaultParagraphFont"/>
    <w:link w:val="DocumentMap"/>
    <w:uiPriority w:val="99"/>
    <w:semiHidden/>
    <w:rsid w:val="00CD368E"/>
    <w:rPr>
      <w:rFonts w:ascii="Tahoma" w:eastAsia="Times New Roman" w:hAnsi="Tahoma" w:cs="Tahoma"/>
      <w:sz w:val="20"/>
      <w:szCs w:val="20"/>
      <w:shd w:val="clear" w:color="auto" w:fill="000080"/>
      <w:lang w:val="en-US"/>
      <w14:ligatures w14:val="none"/>
    </w:rPr>
  </w:style>
  <w:style w:type="character" w:customStyle="1" w:styleId="yshortcuts1">
    <w:name w:val="yshortcuts1"/>
    <w:rsid w:val="00CD368E"/>
    <w:rPr>
      <w:color w:val="366388"/>
    </w:rPr>
  </w:style>
  <w:style w:type="character" w:customStyle="1" w:styleId="Char2">
    <w:name w:val="Char2"/>
    <w:semiHidden/>
    <w:rsid w:val="00CD368E"/>
    <w:rPr>
      <w:szCs w:val="24"/>
      <w:lang w:eastAsia="ro-RO"/>
    </w:rPr>
  </w:style>
  <w:style w:type="character" w:styleId="BookTitle">
    <w:name w:val="Book Title"/>
    <w:uiPriority w:val="33"/>
    <w:qFormat/>
    <w:rsid w:val="00CD368E"/>
    <w:rPr>
      <w:b/>
      <w:bCs/>
      <w:smallCaps/>
      <w:spacing w:val="5"/>
    </w:rPr>
  </w:style>
  <w:style w:type="character" w:customStyle="1" w:styleId="pg-1ff4">
    <w:name w:val="pg-1ff4"/>
    <w:rsid w:val="00CD368E"/>
  </w:style>
  <w:style w:type="character" w:customStyle="1" w:styleId="pg-1ff1">
    <w:name w:val="pg-1ff1"/>
    <w:rsid w:val="00CD368E"/>
  </w:style>
  <w:style w:type="character" w:customStyle="1" w:styleId="pg-13ff2">
    <w:name w:val="pg-13ff2"/>
    <w:rsid w:val="00CD368E"/>
  </w:style>
  <w:style w:type="character" w:customStyle="1" w:styleId="pg-135">
    <w:name w:val="_ pg-13_5"/>
    <w:rsid w:val="00CD368E"/>
  </w:style>
  <w:style w:type="character" w:customStyle="1" w:styleId="pg-13d">
    <w:name w:val="_ pg-13_d"/>
    <w:rsid w:val="00CD368E"/>
  </w:style>
  <w:style w:type="paragraph" w:customStyle="1" w:styleId="CM42">
    <w:name w:val="CM4+2"/>
    <w:basedOn w:val="Default"/>
    <w:next w:val="Default"/>
    <w:rsid w:val="00CD368E"/>
    <w:rPr>
      <w:rFonts w:ascii="Times New Roman" w:hAnsi="Times New Roman" w:cs="Times New Roman"/>
      <w:color w:val="auto"/>
      <w:lang w:val="ro-RO" w:eastAsia="ro-RO"/>
    </w:rPr>
  </w:style>
  <w:style w:type="table" w:customStyle="1" w:styleId="LightShading1">
    <w:name w:val="Light Shading1"/>
    <w:basedOn w:val="TableNormal"/>
    <w:uiPriority w:val="60"/>
    <w:rsid w:val="00CD368E"/>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CD368E"/>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CaptionChar">
    <w:name w:val="Caption Char"/>
    <w:aliases w:val="Map Char1,Map2 Char,Table/Figure Heading Char,Caption- Figure Char,Caption- Figure1 Char,Caption- Figure2 Char,Map Char Char1,Map Char Char Char Char Char Char,Caption Char Char Car Car Char,Caption Char Char Car Car Car Char"/>
    <w:link w:val="Caption"/>
    <w:uiPriority w:val="35"/>
    <w:locked/>
    <w:rsid w:val="00CD368E"/>
    <w:rPr>
      <w:rFonts w:ascii="Calibri" w:eastAsia="Calibri" w:hAnsi="Calibri" w:cs="Mangal"/>
      <w:i/>
      <w:iCs/>
      <w:sz w:val="24"/>
      <w:szCs w:val="24"/>
      <w:lang w:val="en-US" w:eastAsia="ar-SA"/>
      <w14:ligatures w14:val="none"/>
    </w:rPr>
  </w:style>
  <w:style w:type="paragraph" w:styleId="Closing">
    <w:name w:val="Closing"/>
    <w:basedOn w:val="Normal"/>
    <w:link w:val="ClosingChar"/>
    <w:uiPriority w:val="99"/>
    <w:semiHidden/>
    <w:unhideWhenUsed/>
    <w:rsid w:val="00CD368E"/>
    <w:pPr>
      <w:spacing w:after="0" w:line="240" w:lineRule="auto"/>
    </w:pPr>
    <w:rPr>
      <w:rFonts w:ascii="Arial" w:eastAsia="Times New Roman" w:hAnsi="Arial" w:cs="Times New Roman"/>
      <w:sz w:val="24"/>
      <w:szCs w:val="24"/>
      <w:lang w:val="en-GB" w:eastAsia="x-none"/>
      <w14:ligatures w14:val="none"/>
    </w:rPr>
  </w:style>
  <w:style w:type="character" w:customStyle="1" w:styleId="ClosingChar">
    <w:name w:val="Closing Char"/>
    <w:basedOn w:val="DefaultParagraphFont"/>
    <w:link w:val="Closing"/>
    <w:uiPriority w:val="99"/>
    <w:semiHidden/>
    <w:rsid w:val="00CD368E"/>
    <w:rPr>
      <w:rFonts w:ascii="Arial" w:eastAsia="Times New Roman" w:hAnsi="Arial" w:cs="Times New Roman"/>
      <w:sz w:val="24"/>
      <w:szCs w:val="24"/>
      <w:lang w:val="en-GB" w:eastAsia="x-none"/>
      <w14:ligatures w14:val="none"/>
    </w:rPr>
  </w:style>
  <w:style w:type="paragraph" w:styleId="Signature">
    <w:name w:val="Signature"/>
    <w:basedOn w:val="Normal"/>
    <w:link w:val="SignatureChar"/>
    <w:uiPriority w:val="99"/>
    <w:semiHidden/>
    <w:unhideWhenUsed/>
    <w:rsid w:val="00CD368E"/>
    <w:pPr>
      <w:spacing w:after="0" w:line="240" w:lineRule="auto"/>
    </w:pPr>
    <w:rPr>
      <w:rFonts w:ascii="Arial" w:eastAsia="Times New Roman" w:hAnsi="Arial" w:cs="Times New Roman"/>
      <w:sz w:val="24"/>
      <w:szCs w:val="24"/>
      <w:lang w:val="en-GB" w:eastAsia="x-none"/>
      <w14:ligatures w14:val="none"/>
    </w:rPr>
  </w:style>
  <w:style w:type="character" w:customStyle="1" w:styleId="SignatureChar">
    <w:name w:val="Signature Char"/>
    <w:basedOn w:val="DefaultParagraphFont"/>
    <w:link w:val="Signature"/>
    <w:uiPriority w:val="99"/>
    <w:semiHidden/>
    <w:rsid w:val="00CD368E"/>
    <w:rPr>
      <w:rFonts w:ascii="Arial" w:eastAsia="Times New Roman" w:hAnsi="Arial" w:cs="Times New Roman"/>
      <w:sz w:val="24"/>
      <w:szCs w:val="24"/>
      <w:lang w:val="en-GB" w:eastAsia="x-none"/>
      <w14:ligatures w14:val="none"/>
    </w:rPr>
  </w:style>
  <w:style w:type="paragraph" w:styleId="Date">
    <w:name w:val="Date"/>
    <w:basedOn w:val="Normal"/>
    <w:next w:val="Normal"/>
    <w:link w:val="DateChar"/>
    <w:uiPriority w:val="99"/>
    <w:semiHidden/>
    <w:unhideWhenUsed/>
    <w:rsid w:val="00CD368E"/>
    <w:pPr>
      <w:spacing w:after="0" w:line="240" w:lineRule="auto"/>
    </w:pPr>
    <w:rPr>
      <w:rFonts w:ascii="Arial" w:eastAsia="Times New Roman" w:hAnsi="Arial" w:cs="Times New Roman"/>
      <w:sz w:val="24"/>
      <w:szCs w:val="24"/>
      <w:lang w:val="en-GB" w:eastAsia="x-none"/>
      <w14:ligatures w14:val="none"/>
    </w:rPr>
  </w:style>
  <w:style w:type="character" w:customStyle="1" w:styleId="DateChar">
    <w:name w:val="Date Char"/>
    <w:basedOn w:val="DefaultParagraphFont"/>
    <w:link w:val="Date"/>
    <w:uiPriority w:val="99"/>
    <w:semiHidden/>
    <w:rsid w:val="00CD368E"/>
    <w:rPr>
      <w:rFonts w:ascii="Arial" w:eastAsia="Times New Roman" w:hAnsi="Arial" w:cs="Times New Roman"/>
      <w:sz w:val="24"/>
      <w:szCs w:val="24"/>
      <w:lang w:val="en-GB" w:eastAsia="x-none"/>
      <w14:ligatures w14:val="none"/>
    </w:rPr>
  </w:style>
  <w:style w:type="paragraph" w:customStyle="1" w:styleId="CharChar10">
    <w:name w:val="Char Char1"/>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ileTitolo1ArialNarrow12ptGiustificatoSinistro016">
    <w:name w:val="Stile Titolo 1 + Arial Narrow 12 pt Giustificato Sinistro:  016..."/>
    <w:basedOn w:val="Heading1"/>
    <w:uiPriority w:val="99"/>
    <w:rsid w:val="00CD368E"/>
    <w:pPr>
      <w:spacing w:before="360" w:after="240"/>
      <w:ind w:left="1803" w:right="1797" w:hanging="1712"/>
      <w:jc w:val="both"/>
    </w:pPr>
    <w:rPr>
      <w:rFonts w:ascii="Arial Narrow" w:hAnsi="Arial Narrow"/>
      <w:bCs w:val="0"/>
      <w:sz w:val="26"/>
      <w:lang w:val="it-IT" w:eastAsia="en-US"/>
    </w:rPr>
  </w:style>
  <w:style w:type="paragraph" w:customStyle="1" w:styleId="body1">
    <w:name w:val="body1"/>
    <w:basedOn w:val="BodyText"/>
    <w:next w:val="BodyText"/>
    <w:uiPriority w:val="99"/>
    <w:rsid w:val="00CD368E"/>
    <w:pPr>
      <w:suppressAutoHyphens/>
    </w:pPr>
    <w:rPr>
      <w:rFonts w:cs="Calibri"/>
      <w:lang w:eastAsia="ar-SA"/>
    </w:rPr>
  </w:style>
  <w:style w:type="character" w:customStyle="1" w:styleId="Bodytext20">
    <w:name w:val="Body text (2)_"/>
    <w:link w:val="Bodytext210"/>
    <w:uiPriority w:val="99"/>
    <w:locked/>
    <w:rsid w:val="00CD368E"/>
    <w:rPr>
      <w:i/>
      <w:iCs/>
      <w:spacing w:val="1"/>
      <w:sz w:val="19"/>
      <w:szCs w:val="19"/>
    </w:rPr>
  </w:style>
  <w:style w:type="paragraph" w:customStyle="1" w:styleId="Bodytext210">
    <w:name w:val="Body text (2)1"/>
    <w:basedOn w:val="Normal"/>
    <w:link w:val="Bodytext20"/>
    <w:uiPriority w:val="99"/>
    <w:rsid w:val="00CD368E"/>
    <w:pPr>
      <w:widowControl w:val="0"/>
      <w:spacing w:after="120" w:line="240" w:lineRule="atLeast"/>
      <w:jc w:val="both"/>
    </w:pPr>
    <w:rPr>
      <w:i/>
      <w:iCs/>
      <w:spacing w:val="1"/>
      <w:sz w:val="19"/>
      <w:szCs w:val="19"/>
    </w:rPr>
  </w:style>
  <w:style w:type="character" w:customStyle="1" w:styleId="Bodytext0">
    <w:name w:val="Body text_"/>
    <w:link w:val="Bodytext11"/>
    <w:locked/>
    <w:rsid w:val="00CD368E"/>
    <w:rPr>
      <w:spacing w:val="1"/>
      <w:sz w:val="19"/>
      <w:szCs w:val="19"/>
    </w:rPr>
  </w:style>
  <w:style w:type="paragraph" w:customStyle="1" w:styleId="Bodytext11">
    <w:name w:val="Body text1"/>
    <w:basedOn w:val="Normal"/>
    <w:link w:val="Bodytext0"/>
    <w:rsid w:val="00CD368E"/>
    <w:pPr>
      <w:widowControl w:val="0"/>
      <w:spacing w:before="120" w:after="240" w:line="240" w:lineRule="atLeast"/>
      <w:ind w:hanging="480"/>
      <w:jc w:val="center"/>
    </w:pPr>
    <w:rPr>
      <w:spacing w:val="1"/>
      <w:sz w:val="19"/>
      <w:szCs w:val="19"/>
    </w:rPr>
  </w:style>
  <w:style w:type="character" w:customStyle="1" w:styleId="Heading41">
    <w:name w:val="Heading #4_"/>
    <w:link w:val="Heading410"/>
    <w:uiPriority w:val="99"/>
    <w:locked/>
    <w:rsid w:val="00CD368E"/>
    <w:rPr>
      <w:spacing w:val="1"/>
      <w:sz w:val="19"/>
      <w:szCs w:val="19"/>
    </w:rPr>
  </w:style>
  <w:style w:type="paragraph" w:customStyle="1" w:styleId="Heading410">
    <w:name w:val="Heading #41"/>
    <w:basedOn w:val="Normal"/>
    <w:link w:val="Heading41"/>
    <w:uiPriority w:val="99"/>
    <w:rsid w:val="00CD368E"/>
    <w:pPr>
      <w:widowControl w:val="0"/>
      <w:spacing w:after="240" w:line="240" w:lineRule="atLeast"/>
      <w:jc w:val="center"/>
      <w:outlineLvl w:val="3"/>
    </w:pPr>
    <w:rPr>
      <w:spacing w:val="1"/>
      <w:sz w:val="19"/>
      <w:szCs w:val="19"/>
    </w:rPr>
  </w:style>
  <w:style w:type="character" w:customStyle="1" w:styleId="Headerorfooter">
    <w:name w:val="Header or footer_"/>
    <w:link w:val="Headerorfooter0"/>
    <w:uiPriority w:val="99"/>
    <w:locked/>
    <w:rsid w:val="00CD368E"/>
    <w:rPr>
      <w:b/>
      <w:bCs/>
      <w:spacing w:val="3"/>
      <w:sz w:val="19"/>
      <w:szCs w:val="19"/>
    </w:rPr>
  </w:style>
  <w:style w:type="paragraph" w:customStyle="1" w:styleId="Headerorfooter0">
    <w:name w:val="Header or footer"/>
    <w:basedOn w:val="Normal"/>
    <w:link w:val="Headerorfooter"/>
    <w:uiPriority w:val="99"/>
    <w:rsid w:val="00CD368E"/>
    <w:pPr>
      <w:widowControl w:val="0"/>
      <w:spacing w:after="0" w:line="240" w:lineRule="atLeast"/>
    </w:pPr>
    <w:rPr>
      <w:b/>
      <w:bCs/>
      <w:spacing w:val="3"/>
      <w:sz w:val="19"/>
      <w:szCs w:val="19"/>
    </w:rPr>
  </w:style>
  <w:style w:type="character" w:customStyle="1" w:styleId="2">
    <w:name w:val="Основной текст (2)_"/>
    <w:link w:val="21"/>
    <w:uiPriority w:val="99"/>
    <w:locked/>
    <w:rsid w:val="00CD368E"/>
    <w:rPr>
      <w:rFonts w:ascii="Arial" w:hAnsi="Arial" w:cs="Arial"/>
      <w:sz w:val="19"/>
      <w:szCs w:val="19"/>
      <w:shd w:val="clear" w:color="auto" w:fill="FFFFFF"/>
    </w:rPr>
  </w:style>
  <w:style w:type="paragraph" w:customStyle="1" w:styleId="21">
    <w:name w:val="Основной текст (2)1"/>
    <w:basedOn w:val="Normal"/>
    <w:link w:val="2"/>
    <w:uiPriority w:val="99"/>
    <w:rsid w:val="00CD368E"/>
    <w:pPr>
      <w:widowControl w:val="0"/>
      <w:shd w:val="clear" w:color="auto" w:fill="FFFFFF"/>
      <w:spacing w:after="0" w:line="240" w:lineRule="atLeast"/>
      <w:ind w:hanging="1220"/>
    </w:pPr>
    <w:rPr>
      <w:rFonts w:ascii="Arial" w:hAnsi="Arial" w:cs="Arial"/>
      <w:sz w:val="19"/>
      <w:szCs w:val="19"/>
    </w:rPr>
  </w:style>
  <w:style w:type="character" w:customStyle="1" w:styleId="3">
    <w:name w:val="Заголовок №3_"/>
    <w:link w:val="30"/>
    <w:uiPriority w:val="99"/>
    <w:locked/>
    <w:rsid w:val="00CD368E"/>
    <w:rPr>
      <w:rFonts w:ascii="Arial" w:hAnsi="Arial" w:cs="Arial"/>
      <w:b/>
      <w:bCs/>
      <w:shd w:val="clear" w:color="auto" w:fill="FFFFFF"/>
    </w:rPr>
  </w:style>
  <w:style w:type="paragraph" w:customStyle="1" w:styleId="30">
    <w:name w:val="Заголовок №3"/>
    <w:basedOn w:val="Normal"/>
    <w:link w:val="3"/>
    <w:uiPriority w:val="99"/>
    <w:rsid w:val="00CD368E"/>
    <w:pPr>
      <w:widowControl w:val="0"/>
      <w:shd w:val="clear" w:color="auto" w:fill="FFFFFF"/>
      <w:spacing w:after="300" w:line="240" w:lineRule="atLeast"/>
      <w:jc w:val="both"/>
      <w:outlineLvl w:val="2"/>
    </w:pPr>
    <w:rPr>
      <w:rFonts w:ascii="Arial" w:hAnsi="Arial" w:cs="Arial"/>
      <w:b/>
      <w:bCs/>
    </w:rPr>
  </w:style>
  <w:style w:type="character" w:customStyle="1" w:styleId="12">
    <w:name w:val="Основной текст (12)_"/>
    <w:link w:val="120"/>
    <w:uiPriority w:val="99"/>
    <w:locked/>
    <w:rsid w:val="00CD368E"/>
    <w:rPr>
      <w:rFonts w:ascii="Arial" w:hAnsi="Arial" w:cs="Arial"/>
      <w:b/>
      <w:bCs/>
      <w:sz w:val="19"/>
      <w:szCs w:val="19"/>
      <w:shd w:val="clear" w:color="auto" w:fill="FFFFFF"/>
    </w:rPr>
  </w:style>
  <w:style w:type="paragraph" w:customStyle="1" w:styleId="120">
    <w:name w:val="Основной текст (12)"/>
    <w:basedOn w:val="Normal"/>
    <w:link w:val="12"/>
    <w:uiPriority w:val="99"/>
    <w:rsid w:val="00CD368E"/>
    <w:pPr>
      <w:widowControl w:val="0"/>
      <w:shd w:val="clear" w:color="auto" w:fill="FFFFFF"/>
      <w:spacing w:after="0" w:line="522" w:lineRule="exact"/>
      <w:jc w:val="both"/>
    </w:pPr>
    <w:rPr>
      <w:rFonts w:ascii="Arial" w:hAnsi="Arial" w:cs="Arial"/>
      <w:b/>
      <w:bCs/>
      <w:sz w:val="19"/>
      <w:szCs w:val="19"/>
    </w:rPr>
  </w:style>
  <w:style w:type="character" w:customStyle="1" w:styleId="13">
    <w:name w:val="Основной текст (13)_"/>
    <w:link w:val="130"/>
    <w:uiPriority w:val="99"/>
    <w:locked/>
    <w:rsid w:val="00CD368E"/>
    <w:rPr>
      <w:rFonts w:ascii="Arial" w:hAnsi="Arial" w:cs="Arial"/>
      <w:b/>
      <w:bCs/>
      <w:shd w:val="clear" w:color="auto" w:fill="FFFFFF"/>
    </w:rPr>
  </w:style>
  <w:style w:type="paragraph" w:customStyle="1" w:styleId="130">
    <w:name w:val="Основной текст (13)"/>
    <w:basedOn w:val="Normal"/>
    <w:link w:val="13"/>
    <w:uiPriority w:val="99"/>
    <w:rsid w:val="00CD368E"/>
    <w:pPr>
      <w:widowControl w:val="0"/>
      <w:shd w:val="clear" w:color="auto" w:fill="FFFFFF"/>
      <w:spacing w:before="240" w:after="240" w:line="240" w:lineRule="atLeast"/>
      <w:jc w:val="both"/>
    </w:pPr>
    <w:rPr>
      <w:rFonts w:ascii="Arial" w:hAnsi="Arial" w:cs="Arial"/>
      <w:b/>
      <w:bCs/>
    </w:rPr>
  </w:style>
  <w:style w:type="character" w:customStyle="1" w:styleId="10">
    <w:name w:val="Основной текст (10)_"/>
    <w:link w:val="100"/>
    <w:locked/>
    <w:rsid w:val="00CD368E"/>
    <w:rPr>
      <w:b/>
      <w:bCs/>
      <w:shd w:val="clear" w:color="auto" w:fill="FFFFFF"/>
    </w:rPr>
  </w:style>
  <w:style w:type="paragraph" w:customStyle="1" w:styleId="100">
    <w:name w:val="Основной текст (10)"/>
    <w:basedOn w:val="Normal"/>
    <w:link w:val="10"/>
    <w:rsid w:val="00CD368E"/>
    <w:pPr>
      <w:widowControl w:val="0"/>
      <w:shd w:val="clear" w:color="auto" w:fill="FFFFFF"/>
      <w:spacing w:before="3840" w:after="0" w:line="0" w:lineRule="atLeast"/>
      <w:ind w:hanging="400"/>
      <w:jc w:val="center"/>
    </w:pPr>
    <w:rPr>
      <w:b/>
      <w:bCs/>
    </w:rPr>
  </w:style>
  <w:style w:type="paragraph" w:customStyle="1" w:styleId="StilTimesNewRomanNegruStnga-dreaptaDup0pctSpaie">
    <w:name w:val="Stil Times New Roman Negru Stânga-dreapta După:  0 pct. Spaţie..."/>
    <w:basedOn w:val="Normal"/>
    <w:uiPriority w:val="99"/>
    <w:rsid w:val="00CD368E"/>
    <w:pPr>
      <w:spacing w:after="0" w:line="240" w:lineRule="auto"/>
      <w:jc w:val="both"/>
    </w:pPr>
    <w:rPr>
      <w:rFonts w:ascii="Times New Roman" w:eastAsia="Times New Roman" w:hAnsi="Times New Roman" w:cs="Times New Roman"/>
      <w:color w:val="000000"/>
      <w:szCs w:val="20"/>
      <w:lang w:val="en-US"/>
      <w14:ligatures w14:val="none"/>
    </w:rPr>
  </w:style>
  <w:style w:type="paragraph" w:customStyle="1" w:styleId="NormalWeb2">
    <w:name w:val="Normal (Web)2"/>
    <w:basedOn w:val="Normal"/>
    <w:uiPriority w:val="99"/>
    <w:rsid w:val="00CD368E"/>
    <w:pPr>
      <w:spacing w:after="0" w:line="240" w:lineRule="auto"/>
    </w:pPr>
    <w:rPr>
      <w:rFonts w:ascii="Times New Roman" w:eastAsia="Times New Roman" w:hAnsi="Times New Roman" w:cs="Times New Roman"/>
      <w:sz w:val="24"/>
      <w:szCs w:val="20"/>
      <w14:ligatures w14:val="none"/>
    </w:rPr>
  </w:style>
  <w:style w:type="paragraph" w:customStyle="1" w:styleId="Body4Text423">
    <w:name w:val="Body4.Text4.23"/>
    <w:basedOn w:val="Normal"/>
    <w:uiPriority w:val="99"/>
    <w:rsid w:val="00CD368E"/>
    <w:pPr>
      <w:spacing w:after="0" w:line="240" w:lineRule="auto"/>
      <w:jc w:val="both"/>
    </w:pPr>
    <w:rPr>
      <w:rFonts w:ascii="Times New Roman" w:eastAsia="Times New Roman" w:hAnsi="Times New Roman" w:cs="Times New Roman"/>
      <w:sz w:val="24"/>
      <w:szCs w:val="20"/>
      <w14:ligatures w14:val="none"/>
    </w:rPr>
  </w:style>
  <w:style w:type="paragraph" w:customStyle="1" w:styleId="CharChar5CharCharCharCharCharChar">
    <w:name w:val="Char Char5 Char Char Char Char Char Char"/>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CharCharCharChar1CharCharCharCharCharChar">
    <w:name w:val="Char Char5 Char Char Char Char1 Char Char Char Char Char Char"/>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CharChar">
    <w:name w:val="Char Char5 Char Char"/>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CharCharCharCharCharCharCharCharCharCharCharChar2">
    <w:name w:val="Char Char5 Char Char Char Char Char Char Char Char Char Char Char Char2"/>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CharCharCharCharCharCharCharCharCharCharCharChar1">
    <w:name w:val="Char Char5 Char Char Char Char Char Char Char Char Char Char Char Char1"/>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CharCharCharCharCharCharCharCharCharCharCharChar">
    <w:name w:val="Char Char5 Char Char Char Char Char Char Char Char Char Char Char Char"/>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4">
    <w:name w:val="Char Char4"/>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CharCharCharCharCharCharCharCharCharChar">
    <w:name w:val="Char Char5 Char Char Char Char Char Char Char Char Char Char"/>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3159674061msolistparagraph">
    <w:name w:val="yiv3159674061msolistparagraph"/>
    <w:basedOn w:val="Normal"/>
    <w:uiPriority w:val="99"/>
    <w:qFormat/>
    <w:rsid w:val="00CD368E"/>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Bodytext2NotItalic">
    <w:name w:val="Body text (2) + Not Italic"/>
    <w:uiPriority w:val="99"/>
    <w:rsid w:val="00CD368E"/>
  </w:style>
  <w:style w:type="character" w:customStyle="1" w:styleId="Bodytext26">
    <w:name w:val="Body text2"/>
    <w:uiPriority w:val="99"/>
    <w:rsid w:val="00CD368E"/>
    <w:rPr>
      <w:rFonts w:ascii="Times New Roman" w:hAnsi="Times New Roman" w:cs="Times New Roman" w:hint="default"/>
      <w:strike w:val="0"/>
      <w:dstrike w:val="0"/>
      <w:spacing w:val="1"/>
      <w:sz w:val="19"/>
      <w:szCs w:val="19"/>
      <w:u w:val="none"/>
      <w:effect w:val="none"/>
    </w:rPr>
  </w:style>
  <w:style w:type="character" w:customStyle="1" w:styleId="highlight">
    <w:name w:val="highlight"/>
    <w:rsid w:val="00CD368E"/>
  </w:style>
  <w:style w:type="character" w:customStyle="1" w:styleId="xbe">
    <w:name w:val="_xbe"/>
    <w:rsid w:val="00CD368E"/>
  </w:style>
  <w:style w:type="character" w:customStyle="1" w:styleId="a">
    <w:name w:val="a"/>
    <w:rsid w:val="00CD368E"/>
  </w:style>
  <w:style w:type="character" w:customStyle="1" w:styleId="l6">
    <w:name w:val="l6"/>
    <w:rsid w:val="00CD368E"/>
  </w:style>
  <w:style w:type="character" w:customStyle="1" w:styleId="paragraf">
    <w:name w:val="paragraf"/>
    <w:rsid w:val="00CD368E"/>
  </w:style>
  <w:style w:type="character" w:customStyle="1" w:styleId="negru13">
    <w:name w:val="negru13"/>
    <w:rsid w:val="00CD368E"/>
  </w:style>
  <w:style w:type="character" w:customStyle="1" w:styleId="text">
    <w:name w:val="text"/>
    <w:rsid w:val="00CD368E"/>
  </w:style>
  <w:style w:type="table" w:styleId="LightShading-Accent5">
    <w:name w:val="Light Shading Accent 5"/>
    <w:basedOn w:val="TableNormal"/>
    <w:uiPriority w:val="60"/>
    <w:unhideWhenUsed/>
    <w:rsid w:val="00CD368E"/>
    <w:pPr>
      <w:spacing w:after="0" w:line="240" w:lineRule="auto"/>
    </w:pPr>
    <w:rPr>
      <w:rFonts w:ascii="Calibri" w:eastAsia="Calibri" w:hAnsi="Calibri" w:cs="Times New Roman"/>
      <w:color w:val="31849B"/>
      <w:sz w:val="20"/>
      <w:szCs w:val="20"/>
      <w:lang w:val="en-US"/>
      <w14:ligatures w14:val="none"/>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39"/>
    <w:rsid w:val="00CD368E"/>
    <w:pPr>
      <w:spacing w:after="0" w:line="240" w:lineRule="auto"/>
    </w:pPr>
    <w:rPr>
      <w:rFonts w:ascii="Times New Roman" w:eastAsia="Times New Roman" w:hAnsi="Times New Roman" w:cs="Times New Roman"/>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CD368E"/>
    <w:rPr>
      <w:rFonts w:ascii="Wingdings" w:hAnsi="Wingdings" w:cs="Wingdings"/>
    </w:rPr>
  </w:style>
  <w:style w:type="character" w:customStyle="1" w:styleId="FooterChar1">
    <w:name w:val="Footer Char1"/>
    <w:aliases w:val="Char Char Char Char Char1,Char Caracter Caracter Char1,Char Caracter Char1,Char Char Char Char Char2,Char Char Char Char1"/>
    <w:rsid w:val="00CD368E"/>
    <w:rPr>
      <w:rFonts w:ascii="Calibri" w:eastAsia="Calibri" w:hAnsi="Calibri"/>
      <w:sz w:val="22"/>
      <w:szCs w:val="22"/>
      <w:lang w:val="ro-RO"/>
    </w:rPr>
  </w:style>
  <w:style w:type="paragraph" w:customStyle="1" w:styleId="Normal10">
    <w:name w:val="Normal1"/>
    <w:basedOn w:val="Normal"/>
    <w:uiPriority w:val="99"/>
    <w:rsid w:val="00CD368E"/>
    <w:pPr>
      <w:suppressAutoHyphens/>
      <w:spacing w:after="0" w:line="240" w:lineRule="auto"/>
    </w:pPr>
    <w:rPr>
      <w:rFonts w:ascii="Times New Roman" w:eastAsia="Times New Roman" w:hAnsi="Times New Roman" w:cs="Times New Roman"/>
      <w:sz w:val="24"/>
      <w:szCs w:val="24"/>
      <w:lang w:val="en-US" w:eastAsia="ar-SA"/>
      <w14:ligatures w14:val="none"/>
    </w:rPr>
  </w:style>
  <w:style w:type="character" w:customStyle="1" w:styleId="st1">
    <w:name w:val="st1"/>
    <w:rsid w:val="00CD368E"/>
  </w:style>
  <w:style w:type="character" w:customStyle="1" w:styleId="CaptionChar1CharChar">
    <w:name w:val="Caption Char1 Char Char"/>
    <w:aliases w:val="Caption Char Char Char Char,Char Char Char Char1 Char Char, Char Char Char Char1 Char Char"/>
    <w:uiPriority w:val="35"/>
    <w:rsid w:val="00CD368E"/>
    <w:rPr>
      <w:b/>
      <w:bCs/>
      <w:color w:val="1F5E7D"/>
      <w:sz w:val="22"/>
      <w:szCs w:val="18"/>
    </w:rPr>
  </w:style>
  <w:style w:type="character" w:customStyle="1" w:styleId="UnresolvedMention">
    <w:name w:val="Unresolved Mention"/>
    <w:uiPriority w:val="99"/>
    <w:semiHidden/>
    <w:unhideWhenUsed/>
    <w:rsid w:val="00CD368E"/>
    <w:rPr>
      <w:color w:val="605E5C"/>
      <w:shd w:val="clear" w:color="auto" w:fill="E1DFDD"/>
    </w:rPr>
  </w:style>
  <w:style w:type="paragraph" w:customStyle="1" w:styleId="CaracterCaracter2CharChar1Char">
    <w:name w:val="Caracter Caracter2 Char Char1 Char"/>
    <w:basedOn w:val="Normal"/>
    <w:uiPriority w:val="99"/>
    <w:rsid w:val="0045171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aracterCharCaracterChar">
    <w:name w:val="Char Caracter Char Caracter Char"/>
    <w:basedOn w:val="Normal"/>
    <w:uiPriority w:val="99"/>
    <w:rsid w:val="0045171E"/>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extblack1">
    <w:name w:val="text_black1"/>
    <w:rsid w:val="0045171E"/>
    <w:rPr>
      <w:rFonts w:ascii="Verdana" w:hAnsi="Verdana" w:hint="default"/>
      <w:color w:val="424242"/>
      <w:sz w:val="18"/>
      <w:szCs w:val="18"/>
    </w:rPr>
  </w:style>
  <w:style w:type="character" w:customStyle="1" w:styleId="WW8Num12z1">
    <w:name w:val="WW8Num12z1"/>
    <w:rsid w:val="0045171E"/>
    <w:rPr>
      <w:rFonts w:ascii="Courier New" w:hAnsi="Courier New" w:cs="Courier New" w:hint="default"/>
    </w:rPr>
  </w:style>
  <w:style w:type="paragraph" w:customStyle="1" w:styleId="Char1CharChar1Char1">
    <w:name w:val="Char1 Char Char1 Char"/>
    <w:basedOn w:val="Normal"/>
    <w:rsid w:val="00D32E6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table" w:customStyle="1" w:styleId="TableGrid2">
    <w:name w:val="Table Grid2"/>
    <w:basedOn w:val="TableNormal"/>
    <w:next w:val="TableGrid"/>
    <w:uiPriority w:val="39"/>
    <w:rsid w:val="00D32E69"/>
    <w:pPr>
      <w:spacing w:after="0" w:line="240" w:lineRule="auto"/>
    </w:pPr>
    <w:rPr>
      <w:rFonts w:ascii="Times New Roman" w:eastAsia="Times New Roman" w:hAnsi="Times New Roman"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32E69"/>
    <w:pPr>
      <w:spacing w:after="0" w:line="240" w:lineRule="auto"/>
    </w:pPr>
    <w:rPr>
      <w:rFonts w:ascii="Times New Roman" w:eastAsia="Times New Roman" w:hAnsi="Times New Roman"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1D6C7B"/>
    <w:pPr>
      <w:spacing w:after="0" w:line="240" w:lineRule="auto"/>
      <w:jc w:val="both"/>
    </w:pPr>
    <w:rPr>
      <w:rFonts w:ascii="Times New Roman" w:eastAsia="Times New Roman" w:hAnsi="Times New Roman" w:cs="Times New Roman"/>
      <w:b/>
      <w:i/>
      <w:sz w:val="24"/>
      <w:szCs w:val="24"/>
      <w14:ligatures w14:val="none"/>
    </w:rPr>
  </w:style>
  <w:style w:type="paragraph" w:styleId="IndexHeading">
    <w:name w:val="index heading"/>
    <w:basedOn w:val="Normal"/>
    <w:next w:val="Index1"/>
    <w:semiHidden/>
    <w:rsid w:val="001D6C7B"/>
    <w:pPr>
      <w:spacing w:after="0" w:line="340" w:lineRule="exact"/>
      <w:ind w:firstLine="720"/>
      <w:jc w:val="both"/>
    </w:pPr>
    <w:rPr>
      <w:rFonts w:ascii="Arial" w:eastAsia="Times New Roman" w:hAnsi="Arial" w:cs="Times New Roman"/>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8028">
      <w:bodyDiv w:val="1"/>
      <w:marLeft w:val="0"/>
      <w:marRight w:val="0"/>
      <w:marTop w:val="0"/>
      <w:marBottom w:val="0"/>
      <w:divBdr>
        <w:top w:val="none" w:sz="0" w:space="0" w:color="auto"/>
        <w:left w:val="none" w:sz="0" w:space="0" w:color="auto"/>
        <w:bottom w:val="none" w:sz="0" w:space="0" w:color="auto"/>
        <w:right w:val="none" w:sz="0" w:space="0" w:color="auto"/>
      </w:divBdr>
    </w:div>
    <w:div w:id="638153270">
      <w:bodyDiv w:val="1"/>
      <w:marLeft w:val="0"/>
      <w:marRight w:val="0"/>
      <w:marTop w:val="0"/>
      <w:marBottom w:val="0"/>
      <w:divBdr>
        <w:top w:val="none" w:sz="0" w:space="0" w:color="auto"/>
        <w:left w:val="none" w:sz="0" w:space="0" w:color="auto"/>
        <w:bottom w:val="none" w:sz="0" w:space="0" w:color="auto"/>
        <w:right w:val="none" w:sz="0" w:space="0" w:color="auto"/>
      </w:divBdr>
    </w:div>
    <w:div w:id="676809743">
      <w:bodyDiv w:val="1"/>
      <w:marLeft w:val="0"/>
      <w:marRight w:val="0"/>
      <w:marTop w:val="0"/>
      <w:marBottom w:val="0"/>
      <w:divBdr>
        <w:top w:val="none" w:sz="0" w:space="0" w:color="auto"/>
        <w:left w:val="none" w:sz="0" w:space="0" w:color="auto"/>
        <w:bottom w:val="none" w:sz="0" w:space="0" w:color="auto"/>
        <w:right w:val="none" w:sz="0" w:space="0" w:color="auto"/>
      </w:divBdr>
    </w:div>
    <w:div w:id="745735055">
      <w:bodyDiv w:val="1"/>
      <w:marLeft w:val="0"/>
      <w:marRight w:val="0"/>
      <w:marTop w:val="0"/>
      <w:marBottom w:val="0"/>
      <w:divBdr>
        <w:top w:val="none" w:sz="0" w:space="0" w:color="auto"/>
        <w:left w:val="none" w:sz="0" w:space="0" w:color="auto"/>
        <w:bottom w:val="none" w:sz="0" w:space="0" w:color="auto"/>
        <w:right w:val="none" w:sz="0" w:space="0" w:color="auto"/>
      </w:divBdr>
    </w:div>
    <w:div w:id="832381060">
      <w:bodyDiv w:val="1"/>
      <w:marLeft w:val="0"/>
      <w:marRight w:val="0"/>
      <w:marTop w:val="0"/>
      <w:marBottom w:val="0"/>
      <w:divBdr>
        <w:top w:val="none" w:sz="0" w:space="0" w:color="auto"/>
        <w:left w:val="none" w:sz="0" w:space="0" w:color="auto"/>
        <w:bottom w:val="none" w:sz="0" w:space="0" w:color="auto"/>
        <w:right w:val="none" w:sz="0" w:space="0" w:color="auto"/>
      </w:divBdr>
    </w:div>
    <w:div w:id="15213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pmbv.anpm.ro" TargetMode="External"/><Relationship Id="rId1" Type="http://schemas.openxmlformats.org/officeDocument/2006/relationships/hyperlink" Target="mailto:office@apmbv.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bv.anpm.ro" TargetMode="External"/><Relationship Id="rId1" Type="http://schemas.openxmlformats.org/officeDocument/2006/relationships/hyperlink" Target="mailto:office@apmbv.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DAF8-ADF5-41DA-81D7-66312A3F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12</Pages>
  <Words>5788</Words>
  <Characters>32997</Characters>
  <Application>Microsoft Office Word</Application>
  <DocSecurity>0</DocSecurity>
  <Lines>274</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Cristiana Falticeanu</cp:lastModifiedBy>
  <cp:revision>232</cp:revision>
  <cp:lastPrinted>2024-05-14T07:27:00Z</cp:lastPrinted>
  <dcterms:created xsi:type="dcterms:W3CDTF">2023-12-08T11:08:00Z</dcterms:created>
  <dcterms:modified xsi:type="dcterms:W3CDTF">2024-05-28T10:28:00Z</dcterms:modified>
</cp:coreProperties>
</file>